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C60" w:rsidRPr="00DD66C0" w:rsidRDefault="00696E27" w:rsidP="001F1BBC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254115" cy="6661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6661"/>
        <w:gridCol w:w="1849"/>
      </w:tblGrid>
      <w:tr w:rsidR="00D73C60" w:rsidTr="001F1BBC">
        <w:trPr>
          <w:trHeight w:val="2078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C60" w:rsidRDefault="00696E27" w:rsidP="001F1BBC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it-IT"/>
              </w:rPr>
              <w:drawing>
                <wp:inline distT="0" distB="0" distL="0" distR="0">
                  <wp:extent cx="666115" cy="621030"/>
                  <wp:effectExtent l="0" t="0" r="0" b="0"/>
                  <wp:docPr id="10" name="Immagine 10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C60" w:rsidRDefault="00D73C60" w:rsidP="001F1BB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ISTITUTO COMPRENSIVO STATALE DI VIALE LIBERTA’</w:t>
            </w:r>
          </w:p>
          <w:p w:rsidR="00D73C60" w:rsidRDefault="00D73C60" w:rsidP="001F1BB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Scuole </w:t>
            </w:r>
            <w:proofErr w:type="gramStart"/>
            <w:r>
              <w:rPr>
                <w:rFonts w:cs="Arial"/>
                <w:sz w:val="16"/>
                <w:szCs w:val="16"/>
              </w:rPr>
              <w:t>dell’ Infanzia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 “S. Maria delle Vigne” -  “C. Corsico”</w:t>
            </w:r>
          </w:p>
          <w:p w:rsidR="00D73C60" w:rsidRDefault="00D73C60" w:rsidP="001F1BB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Scuole Primarie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  “</w:t>
            </w:r>
            <w:proofErr w:type="gramEnd"/>
            <w:r>
              <w:rPr>
                <w:rFonts w:cs="Arial"/>
                <w:sz w:val="16"/>
                <w:szCs w:val="16"/>
              </w:rPr>
              <w:t>E. De Amicis”  -  “ A. Botto”</w:t>
            </w:r>
          </w:p>
          <w:p w:rsidR="00D73C60" w:rsidRDefault="00D73C60" w:rsidP="001F1BB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Scuola Secondaria di Primo Grado “G. Robecchi”</w:t>
            </w:r>
          </w:p>
          <w:p w:rsidR="00D73C60" w:rsidRDefault="00D73C60" w:rsidP="001F1BB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Viale Libertà, 32 – 27029 Vigevano (</w:t>
            </w:r>
            <w:proofErr w:type="gramStart"/>
            <w:r>
              <w:rPr>
                <w:rFonts w:cs="Arial"/>
                <w:sz w:val="16"/>
                <w:szCs w:val="16"/>
              </w:rPr>
              <w:t>PV)  Tel.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0381/42464 -  Fax  0381/42474</w:t>
            </w:r>
          </w:p>
          <w:p w:rsidR="00D73C60" w:rsidRDefault="00D73C60" w:rsidP="001F1BB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e-mail </w:t>
            </w:r>
            <w:hyperlink r:id="rId9" w:history="1">
              <w:r>
                <w:rPr>
                  <w:rStyle w:val="Collegamentoipertestuale"/>
                  <w:rFonts w:cs="Arial"/>
                  <w:sz w:val="16"/>
                  <w:szCs w:val="16"/>
                </w:rPr>
                <w:t>pvic83100r@Istruzione.It</w:t>
              </w:r>
            </w:hyperlink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 xml:space="preserve">- 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Pec</w:t>
            </w:r>
            <w:proofErr w:type="spellEnd"/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: </w:t>
            </w:r>
            <w:hyperlink r:id="rId10" w:history="1">
              <w:r>
                <w:rPr>
                  <w:rStyle w:val="Collegamentoipertestuale"/>
                  <w:rFonts w:cs="Arial"/>
                  <w:sz w:val="16"/>
                  <w:szCs w:val="16"/>
                </w:rPr>
                <w:t>pvic83100r@pec.istruzione.It</w:t>
              </w:r>
            </w:hyperlink>
          </w:p>
          <w:p w:rsidR="00114F41" w:rsidRDefault="00D73C60" w:rsidP="001F1BB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Sito internet: </w:t>
            </w:r>
            <w:hyperlink r:id="rId11" w:history="1">
              <w:r w:rsidR="00577C05" w:rsidRPr="002D3097">
                <w:rPr>
                  <w:rStyle w:val="Collegamentoipertestuale"/>
                  <w:rFonts w:cs="Arial"/>
                  <w:sz w:val="16"/>
                  <w:szCs w:val="16"/>
                </w:rPr>
                <w:t>www.icvialelibertavigevano.edu.it</w:t>
              </w:r>
            </w:hyperlink>
          </w:p>
          <w:p w:rsidR="00D73C60" w:rsidRDefault="00D73C60" w:rsidP="001F1BBC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Codice </w:t>
            </w:r>
            <w:proofErr w:type="gramStart"/>
            <w:r>
              <w:rPr>
                <w:rFonts w:cs="Arial"/>
                <w:sz w:val="16"/>
                <w:szCs w:val="16"/>
              </w:rPr>
              <w:t>Fiscale  94034000185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–</w:t>
            </w:r>
          </w:p>
          <w:p w:rsidR="00D73C60" w:rsidRDefault="00D73C60" w:rsidP="001F1BBC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16"/>
                <w:szCs w:val="16"/>
              </w:rPr>
              <w:t>Codice Meccanografico: PVIC83100R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C60" w:rsidRDefault="00696E27" w:rsidP="001F1BBC">
            <w:pPr>
              <w:jc w:val="center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59485" cy="575945"/>
                  <wp:effectExtent l="0" t="0" r="0" b="0"/>
                  <wp:docPr id="1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7ABD" w:rsidRDefault="00CD7ABD" w:rsidP="00B53D4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7ABD" w:rsidRPr="00141B25" w:rsidRDefault="00CD7ABD" w:rsidP="00B53D43">
      <w:pPr>
        <w:spacing w:after="120" w:line="240" w:lineRule="auto"/>
        <w:jc w:val="center"/>
        <w:rPr>
          <w:b/>
          <w:sz w:val="40"/>
          <w:szCs w:val="40"/>
        </w:rPr>
      </w:pPr>
      <w:r w:rsidRPr="00141B25">
        <w:rPr>
          <w:b/>
          <w:sz w:val="40"/>
          <w:szCs w:val="40"/>
        </w:rPr>
        <w:t xml:space="preserve">BILANCIO DI COMPETENZE E PATTO PER LO SVILUPPO PROFESSIONALE </w:t>
      </w:r>
    </w:p>
    <w:p w:rsidR="00CD7ABD" w:rsidRPr="00B53D43" w:rsidRDefault="00CD7ABD" w:rsidP="00B53D43">
      <w:pPr>
        <w:spacing w:after="120" w:line="240" w:lineRule="auto"/>
        <w:jc w:val="center"/>
        <w:rPr>
          <w:sz w:val="40"/>
          <w:szCs w:val="40"/>
        </w:rPr>
      </w:pPr>
      <w:r w:rsidRPr="00B53D43">
        <w:rPr>
          <w:sz w:val="40"/>
          <w:szCs w:val="40"/>
        </w:rPr>
        <w:t xml:space="preserve">(ai sensi del DM 850/2015) </w:t>
      </w:r>
    </w:p>
    <w:p w:rsidR="00CD7ABD" w:rsidRPr="00141B25" w:rsidRDefault="00CD7ABD">
      <w:pPr>
        <w:jc w:val="center"/>
        <w:rPr>
          <w:b/>
          <w:sz w:val="40"/>
          <w:szCs w:val="40"/>
        </w:rPr>
      </w:pPr>
      <w:r w:rsidRPr="00141B25">
        <w:rPr>
          <w:b/>
          <w:sz w:val="40"/>
          <w:szCs w:val="40"/>
        </w:rPr>
        <w:t xml:space="preserve">di </w:t>
      </w:r>
    </w:p>
    <w:p w:rsidR="00CD7ABD" w:rsidRPr="00141B25" w:rsidRDefault="00CD7ABD" w:rsidP="00CD7ABD">
      <w:pPr>
        <w:rPr>
          <w:b/>
          <w:sz w:val="40"/>
          <w:szCs w:val="40"/>
        </w:rPr>
      </w:pPr>
      <w:r w:rsidRPr="00141B25">
        <w:rPr>
          <w:b/>
          <w:sz w:val="40"/>
          <w:szCs w:val="40"/>
        </w:rPr>
        <w:t>NOME:</w:t>
      </w:r>
    </w:p>
    <w:p w:rsidR="00CD7ABD" w:rsidRPr="00141B25" w:rsidRDefault="00CD7ABD" w:rsidP="00CD7ABD">
      <w:pPr>
        <w:rPr>
          <w:b/>
          <w:sz w:val="40"/>
          <w:szCs w:val="40"/>
        </w:rPr>
      </w:pPr>
      <w:r w:rsidRPr="00141B25">
        <w:rPr>
          <w:b/>
          <w:sz w:val="40"/>
          <w:szCs w:val="40"/>
        </w:rPr>
        <w:t xml:space="preserve">COGNOME: </w:t>
      </w:r>
    </w:p>
    <w:p w:rsidR="00CD7ABD" w:rsidRDefault="00CD7ABD" w:rsidP="00CD7ABD">
      <w:pPr>
        <w:rPr>
          <w:b/>
          <w:sz w:val="40"/>
          <w:szCs w:val="40"/>
        </w:rPr>
      </w:pPr>
      <w:r w:rsidRPr="00141B25">
        <w:rPr>
          <w:b/>
          <w:sz w:val="40"/>
          <w:szCs w:val="40"/>
        </w:rPr>
        <w:t xml:space="preserve">CLASSE DI CONCORSO: </w:t>
      </w:r>
    </w:p>
    <w:p w:rsidR="00B53D43" w:rsidRPr="00141B25" w:rsidRDefault="00B53D43" w:rsidP="00CD7ABD">
      <w:pPr>
        <w:rPr>
          <w:b/>
          <w:sz w:val="40"/>
          <w:szCs w:val="40"/>
        </w:rPr>
      </w:pPr>
    </w:p>
    <w:p w:rsidR="00B53D43" w:rsidRDefault="00CD7ABD" w:rsidP="00141B25">
      <w:pPr>
        <w:jc w:val="both"/>
        <w:rPr>
          <w:sz w:val="24"/>
          <w:szCs w:val="24"/>
        </w:rPr>
      </w:pPr>
      <w:r w:rsidRPr="00141B25">
        <w:rPr>
          <w:sz w:val="24"/>
          <w:szCs w:val="24"/>
        </w:rPr>
        <w:t>Il DM 850/2015 relativo a “Obiettivi, modalità di valutazione del grado di raggiungimento degli stessi, attività formative e criteri per la valutazione del personale docente ed educativo in periodo di formazione e di prova, ai sensi dell’articolo 1, comma 118, della legge 13 luglio 2015, n.107” all’articolo 5 stabilisce che il docente neoassunto debba tracciare</w:t>
      </w:r>
      <w:r w:rsidR="00141B25">
        <w:rPr>
          <w:sz w:val="24"/>
          <w:szCs w:val="24"/>
        </w:rPr>
        <w:t>:</w:t>
      </w:r>
      <w:r w:rsidRPr="00141B25">
        <w:rPr>
          <w:sz w:val="24"/>
          <w:szCs w:val="24"/>
        </w:rPr>
        <w:t xml:space="preserve"> </w:t>
      </w:r>
    </w:p>
    <w:p w:rsidR="003D14C8" w:rsidRDefault="00CD7ABD" w:rsidP="001F1BBC">
      <w:pPr>
        <w:pStyle w:val="Paragrafoelenco"/>
        <w:numPr>
          <w:ilvl w:val="0"/>
          <w:numId w:val="9"/>
        </w:numPr>
        <w:jc w:val="both"/>
        <w:rPr>
          <w:sz w:val="24"/>
          <w:szCs w:val="24"/>
        </w:rPr>
      </w:pPr>
      <w:r w:rsidRPr="003D14C8">
        <w:rPr>
          <w:sz w:val="24"/>
          <w:szCs w:val="24"/>
        </w:rPr>
        <w:t xml:space="preserve">Il bilancio di competenze inziale sotto la supervisione del docente tutor </w:t>
      </w:r>
    </w:p>
    <w:p w:rsidR="00CD7ABD" w:rsidRPr="003D14C8" w:rsidRDefault="00CD7ABD" w:rsidP="001F1BBC">
      <w:pPr>
        <w:pStyle w:val="Paragrafoelenco"/>
        <w:numPr>
          <w:ilvl w:val="0"/>
          <w:numId w:val="9"/>
        </w:numPr>
        <w:jc w:val="both"/>
        <w:rPr>
          <w:sz w:val="24"/>
          <w:szCs w:val="24"/>
        </w:rPr>
      </w:pPr>
      <w:r w:rsidRPr="003D14C8">
        <w:rPr>
          <w:sz w:val="24"/>
          <w:szCs w:val="24"/>
        </w:rPr>
        <w:t>Il patto di sviluppo formativo</w:t>
      </w:r>
      <w:r w:rsidR="003D14C8">
        <w:rPr>
          <w:sz w:val="24"/>
          <w:szCs w:val="24"/>
        </w:rPr>
        <w:t xml:space="preserve">, </w:t>
      </w:r>
      <w:r w:rsidRPr="003D14C8">
        <w:rPr>
          <w:sz w:val="24"/>
          <w:szCs w:val="24"/>
        </w:rPr>
        <w:t xml:space="preserve">da sottoscrivere con il dirigente  </w:t>
      </w:r>
    </w:p>
    <w:p w:rsidR="00B53D43" w:rsidRPr="001F1BBC" w:rsidRDefault="00CD7ABD" w:rsidP="001F1BBC">
      <w:pPr>
        <w:pStyle w:val="Paragrafoelenco"/>
        <w:numPr>
          <w:ilvl w:val="0"/>
          <w:numId w:val="9"/>
        </w:numPr>
        <w:jc w:val="both"/>
        <w:rPr>
          <w:sz w:val="24"/>
          <w:szCs w:val="24"/>
        </w:rPr>
      </w:pPr>
      <w:r w:rsidRPr="001F1BBC">
        <w:rPr>
          <w:sz w:val="24"/>
          <w:szCs w:val="24"/>
        </w:rPr>
        <w:t xml:space="preserve">Il bilancio di competenze in uscita sotto la supervisione del docente tutor (da consegnare entro il </w:t>
      </w:r>
      <w:r w:rsidR="00247AAA" w:rsidRPr="001F1BBC">
        <w:rPr>
          <w:sz w:val="24"/>
          <w:szCs w:val="24"/>
        </w:rPr>
        <w:t>15</w:t>
      </w:r>
      <w:r w:rsidRPr="001F1BBC">
        <w:rPr>
          <w:sz w:val="24"/>
          <w:szCs w:val="24"/>
        </w:rPr>
        <w:t xml:space="preserve"> giugno) progressi di professionalità, l’impatto delle azioni formative realizzate, gli sviluppi ulteriori da ipotizzare.</w:t>
      </w:r>
    </w:p>
    <w:p w:rsidR="00B53D43" w:rsidRDefault="00B53D43" w:rsidP="00B53D43">
      <w:pPr>
        <w:jc w:val="both"/>
        <w:rPr>
          <w:sz w:val="24"/>
          <w:szCs w:val="24"/>
        </w:rPr>
      </w:pPr>
    </w:p>
    <w:p w:rsidR="00B53D43" w:rsidRDefault="00B53D43" w:rsidP="00B53D43">
      <w:pPr>
        <w:jc w:val="both"/>
        <w:rPr>
          <w:sz w:val="24"/>
          <w:szCs w:val="24"/>
        </w:rPr>
      </w:pPr>
    </w:p>
    <w:p w:rsidR="00460A6D" w:rsidRDefault="00460A6D" w:rsidP="00B53D43">
      <w:pPr>
        <w:jc w:val="both"/>
        <w:rPr>
          <w:sz w:val="24"/>
          <w:szCs w:val="24"/>
        </w:rPr>
      </w:pPr>
    </w:p>
    <w:p w:rsidR="00460A6D" w:rsidRDefault="00460A6D" w:rsidP="00B53D43">
      <w:pPr>
        <w:jc w:val="both"/>
        <w:rPr>
          <w:sz w:val="24"/>
          <w:szCs w:val="24"/>
        </w:rPr>
      </w:pPr>
    </w:p>
    <w:p w:rsidR="00B53D43" w:rsidRDefault="00B53D43" w:rsidP="00B53D43">
      <w:pPr>
        <w:jc w:val="both"/>
        <w:rPr>
          <w:sz w:val="24"/>
          <w:szCs w:val="24"/>
        </w:rPr>
      </w:pPr>
    </w:p>
    <w:p w:rsidR="00B53D43" w:rsidRDefault="00B53D43" w:rsidP="00B53D43">
      <w:pPr>
        <w:jc w:val="both"/>
        <w:rPr>
          <w:sz w:val="24"/>
          <w:szCs w:val="24"/>
        </w:rPr>
      </w:pPr>
    </w:p>
    <w:p w:rsidR="00A25151" w:rsidRDefault="00A25151" w:rsidP="002B6A5B">
      <w:pPr>
        <w:jc w:val="center"/>
        <w:rPr>
          <w:b/>
          <w:sz w:val="40"/>
          <w:szCs w:val="40"/>
        </w:rPr>
      </w:pPr>
      <w:r w:rsidRPr="00B53D43">
        <w:rPr>
          <w:b/>
          <w:sz w:val="40"/>
          <w:szCs w:val="40"/>
        </w:rPr>
        <w:lastRenderedPageBreak/>
        <w:t>PATTO PER LO SVILUPPO PROFESSIONALE</w:t>
      </w:r>
    </w:p>
    <w:p w:rsidR="001169E1" w:rsidRDefault="001169E1" w:rsidP="002B6A5B">
      <w:pPr>
        <w:jc w:val="center"/>
        <w:rPr>
          <w:b/>
          <w:sz w:val="40"/>
          <w:szCs w:val="40"/>
        </w:rPr>
      </w:pPr>
    </w:p>
    <w:p w:rsidR="00A25151" w:rsidRPr="00B53D43" w:rsidRDefault="00A25151" w:rsidP="001F1BBC">
      <w:pPr>
        <w:jc w:val="both"/>
        <w:rPr>
          <w:sz w:val="24"/>
          <w:szCs w:val="24"/>
        </w:rPr>
      </w:pPr>
      <w:r w:rsidRPr="00B53D43">
        <w:rPr>
          <w:sz w:val="24"/>
          <w:szCs w:val="24"/>
        </w:rPr>
        <w:t>VISTO il DM 850/2015,</w:t>
      </w:r>
    </w:p>
    <w:p w:rsidR="00A25151" w:rsidRPr="00DD66C0" w:rsidRDefault="00A25151" w:rsidP="001F1BBC">
      <w:pPr>
        <w:jc w:val="both"/>
        <w:rPr>
          <w:sz w:val="24"/>
          <w:szCs w:val="24"/>
        </w:rPr>
      </w:pPr>
      <w:r w:rsidRPr="00B53D43">
        <w:rPr>
          <w:sz w:val="24"/>
          <w:szCs w:val="24"/>
        </w:rPr>
        <w:t>VISTA la nota ministeriale n. 36167 del</w:t>
      </w:r>
      <w:r w:rsidRPr="00DD66C0">
        <w:rPr>
          <w:sz w:val="24"/>
          <w:szCs w:val="24"/>
        </w:rPr>
        <w:t> 5 novembre 2015</w:t>
      </w:r>
    </w:p>
    <w:p w:rsidR="00247AAA" w:rsidRDefault="00247AAA" w:rsidP="001F1B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VISTA </w:t>
      </w:r>
      <w:r w:rsidRPr="00247AAA">
        <w:rPr>
          <w:sz w:val="24"/>
          <w:szCs w:val="24"/>
        </w:rPr>
        <w:t>Nota MIUR AODGPER.REGISTRO.UFFICIALE.U.</w:t>
      </w:r>
      <w:r>
        <w:rPr>
          <w:sz w:val="24"/>
          <w:szCs w:val="24"/>
        </w:rPr>
        <w:t>0039533.04.09.2019</w:t>
      </w:r>
    </w:p>
    <w:p w:rsidR="00247AAA" w:rsidRDefault="00247AAA" w:rsidP="001F1B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VISTA </w:t>
      </w:r>
      <w:r w:rsidRPr="00247AAA">
        <w:rPr>
          <w:sz w:val="24"/>
          <w:szCs w:val="24"/>
        </w:rPr>
        <w:t>Nota MIUR AODGPER.REGISTRO.UFFICIALE.U.</w:t>
      </w:r>
      <w:r>
        <w:rPr>
          <w:sz w:val="24"/>
          <w:szCs w:val="24"/>
        </w:rPr>
        <w:t>00</w:t>
      </w:r>
      <w:r w:rsidRPr="00247AAA">
        <w:rPr>
          <w:sz w:val="24"/>
          <w:szCs w:val="24"/>
        </w:rPr>
        <w:t>19164 del 12</w:t>
      </w:r>
      <w:r>
        <w:rPr>
          <w:sz w:val="24"/>
          <w:szCs w:val="24"/>
        </w:rPr>
        <w:t>.</w:t>
      </w:r>
      <w:r w:rsidRPr="00247AAA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Pr="00247AAA">
        <w:rPr>
          <w:sz w:val="24"/>
          <w:szCs w:val="24"/>
        </w:rPr>
        <w:t>2019</w:t>
      </w:r>
    </w:p>
    <w:p w:rsidR="00A25151" w:rsidRDefault="00A25151" w:rsidP="001F1BBC">
      <w:pPr>
        <w:jc w:val="both"/>
        <w:rPr>
          <w:sz w:val="24"/>
          <w:szCs w:val="24"/>
        </w:rPr>
      </w:pPr>
      <w:r w:rsidRPr="00B53D43">
        <w:rPr>
          <w:sz w:val="24"/>
          <w:szCs w:val="24"/>
        </w:rPr>
        <w:t>ANALIZZATA la documentazione interna, il P</w:t>
      </w:r>
      <w:r w:rsidR="00DD66C0">
        <w:rPr>
          <w:sz w:val="24"/>
          <w:szCs w:val="24"/>
        </w:rPr>
        <w:t>T</w:t>
      </w:r>
      <w:r w:rsidRPr="00B53D43">
        <w:rPr>
          <w:sz w:val="24"/>
          <w:szCs w:val="24"/>
        </w:rPr>
        <w:t>OF e i curricula degli studi, la documentazione dei consigli di classe e le circol</w:t>
      </w:r>
      <w:r w:rsidR="00483EF3">
        <w:rPr>
          <w:sz w:val="24"/>
          <w:szCs w:val="24"/>
        </w:rPr>
        <w:t>ari interne</w:t>
      </w:r>
    </w:p>
    <w:p w:rsidR="00483EF3" w:rsidRPr="004E1855" w:rsidRDefault="00483EF3" w:rsidP="001F1BBC">
      <w:pPr>
        <w:spacing w:before="120" w:after="120"/>
        <w:jc w:val="both"/>
        <w:rPr>
          <w:rFonts w:cs="Calibri"/>
          <w:sz w:val="24"/>
          <w:szCs w:val="24"/>
        </w:rPr>
      </w:pPr>
      <w:r w:rsidRPr="004E1855">
        <w:rPr>
          <w:rFonts w:eastAsia="Century" w:cs="Calibri"/>
          <w:sz w:val="24"/>
          <w:szCs w:val="24"/>
        </w:rPr>
        <w:t xml:space="preserve">Visto il Bilancio delle Competenze </w:t>
      </w:r>
      <w:r w:rsidR="001F1BBC">
        <w:rPr>
          <w:rFonts w:eastAsia="Century" w:cs="Calibri"/>
          <w:sz w:val="24"/>
          <w:szCs w:val="24"/>
        </w:rPr>
        <w:t xml:space="preserve">iniziale </w:t>
      </w:r>
      <w:r w:rsidRPr="004E1855">
        <w:rPr>
          <w:rFonts w:eastAsia="Century" w:cs="Calibri"/>
          <w:sz w:val="24"/>
          <w:szCs w:val="24"/>
        </w:rPr>
        <w:t>ela</w:t>
      </w:r>
      <w:r>
        <w:rPr>
          <w:rFonts w:eastAsia="Century" w:cs="Calibri"/>
          <w:sz w:val="24"/>
          <w:szCs w:val="24"/>
        </w:rPr>
        <w:t>borato dal docente neo assunto</w:t>
      </w:r>
    </w:p>
    <w:p w:rsidR="00483EF3" w:rsidRPr="004E1855" w:rsidRDefault="00483EF3" w:rsidP="001F1BBC">
      <w:pPr>
        <w:spacing w:before="120" w:after="120"/>
        <w:jc w:val="both"/>
        <w:rPr>
          <w:rFonts w:cs="Calibri"/>
          <w:sz w:val="24"/>
          <w:szCs w:val="24"/>
        </w:rPr>
      </w:pPr>
      <w:r w:rsidRPr="004E1855">
        <w:rPr>
          <w:rFonts w:eastAsia="Century" w:cs="Calibri"/>
          <w:sz w:val="24"/>
          <w:szCs w:val="24"/>
        </w:rPr>
        <w:t>Sentito il docente tutor ___________________________</w:t>
      </w:r>
    </w:p>
    <w:p w:rsidR="00483EF3" w:rsidRPr="004E1855" w:rsidRDefault="00483EF3" w:rsidP="00483EF3">
      <w:pPr>
        <w:spacing w:after="0" w:line="240" w:lineRule="auto"/>
        <w:jc w:val="center"/>
        <w:rPr>
          <w:rFonts w:eastAsia="Century" w:cs="Calibri"/>
          <w:sz w:val="24"/>
          <w:szCs w:val="24"/>
        </w:rPr>
      </w:pPr>
    </w:p>
    <w:p w:rsidR="00483EF3" w:rsidRPr="004E1855" w:rsidRDefault="00483EF3" w:rsidP="00483EF3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4E1855">
        <w:rPr>
          <w:rFonts w:eastAsia="Century" w:cs="Calibri"/>
          <w:sz w:val="24"/>
          <w:szCs w:val="24"/>
        </w:rPr>
        <w:t>tra il docente neoassunto e il dirigente scolastico</w:t>
      </w:r>
    </w:p>
    <w:p w:rsidR="00483EF3" w:rsidRPr="004E1855" w:rsidRDefault="00483EF3" w:rsidP="00483EF3">
      <w:pPr>
        <w:spacing w:after="0" w:line="240" w:lineRule="auto"/>
        <w:jc w:val="center"/>
        <w:rPr>
          <w:rFonts w:eastAsia="Century" w:cs="Calibri"/>
          <w:sz w:val="24"/>
          <w:szCs w:val="24"/>
        </w:rPr>
      </w:pPr>
    </w:p>
    <w:p w:rsidR="00483EF3" w:rsidRPr="004E1855" w:rsidRDefault="00483EF3" w:rsidP="00483EF3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4E1855">
        <w:rPr>
          <w:rFonts w:eastAsia="Century" w:cs="Calibri"/>
          <w:b/>
          <w:sz w:val="24"/>
          <w:szCs w:val="24"/>
        </w:rPr>
        <w:t>si conviene quanto segue</w:t>
      </w:r>
    </w:p>
    <w:p w:rsidR="00483EF3" w:rsidRPr="002B6A5B" w:rsidRDefault="00483EF3" w:rsidP="001F1BBC">
      <w:pPr>
        <w:pStyle w:val="Paragrafoelenco"/>
        <w:numPr>
          <w:ilvl w:val="0"/>
          <w:numId w:val="8"/>
        </w:numPr>
        <w:spacing w:before="240"/>
        <w:ind w:left="426" w:hanging="426"/>
        <w:jc w:val="both"/>
        <w:rPr>
          <w:rFonts w:eastAsia="Century" w:cs="Calibri"/>
          <w:sz w:val="24"/>
          <w:szCs w:val="24"/>
        </w:rPr>
      </w:pPr>
      <w:r w:rsidRPr="002B6A5B">
        <w:rPr>
          <w:rFonts w:eastAsia="Century" w:cs="Calibri"/>
          <w:sz w:val="24"/>
          <w:szCs w:val="24"/>
        </w:rPr>
        <w:t>Il docente neo assunto, in anno di formazione e prova</w:t>
      </w:r>
      <w:r w:rsidRPr="002B6A5B">
        <w:rPr>
          <w:rFonts w:eastAsia="Century" w:cs="Calibri"/>
          <w:color w:val="00B050"/>
          <w:sz w:val="24"/>
          <w:szCs w:val="24"/>
        </w:rPr>
        <w:t xml:space="preserve"> </w:t>
      </w:r>
      <w:r w:rsidRPr="002B6A5B">
        <w:rPr>
          <w:rFonts w:eastAsia="Century" w:cs="Calibri"/>
          <w:sz w:val="24"/>
          <w:szCs w:val="24"/>
        </w:rPr>
        <w:t xml:space="preserve">presso questo Istituto </w:t>
      </w:r>
      <w:proofErr w:type="spellStart"/>
      <w:r w:rsidRPr="002B6A5B">
        <w:rPr>
          <w:rFonts w:eastAsia="Century" w:cs="Calibri"/>
          <w:sz w:val="24"/>
          <w:szCs w:val="24"/>
        </w:rPr>
        <w:t>nell'a.s.</w:t>
      </w:r>
      <w:proofErr w:type="spellEnd"/>
      <w:r w:rsidRPr="002B6A5B">
        <w:rPr>
          <w:rFonts w:eastAsia="Century" w:cs="Calibri"/>
          <w:sz w:val="24"/>
          <w:szCs w:val="24"/>
        </w:rPr>
        <w:t xml:space="preserve"> 2019/20, si impegna a sviluppare le seguenti competenze, individuate e descritte nel Bilancio di competenze iniziale (trascrivere i descrittori presi in esame nel Bilancio, da uno a tre per ciascun ambito, per i quali appare necessario acquisire nuove competenze):</w:t>
      </w:r>
    </w:p>
    <w:p w:rsidR="00483EF3" w:rsidRPr="004E1855" w:rsidRDefault="00483EF3" w:rsidP="00483EF3">
      <w:pPr>
        <w:spacing w:before="240" w:line="240" w:lineRule="auto"/>
        <w:ind w:left="284" w:hanging="284"/>
        <w:jc w:val="both"/>
        <w:rPr>
          <w:rFonts w:cs="Calibri"/>
          <w:sz w:val="24"/>
          <w:szCs w:val="24"/>
        </w:rPr>
      </w:pPr>
    </w:p>
    <w:tbl>
      <w:tblPr>
        <w:tblW w:w="5010" w:type="pct"/>
        <w:jc w:val="center"/>
        <w:tblLook w:val="0000" w:firstRow="0" w:lastRow="0" w:firstColumn="0" w:lastColumn="0" w:noHBand="0" w:noVBand="0"/>
      </w:tblPr>
      <w:tblGrid>
        <w:gridCol w:w="1358"/>
        <w:gridCol w:w="9098"/>
        <w:gridCol w:w="21"/>
      </w:tblGrid>
      <w:tr w:rsidR="00483EF3" w:rsidRPr="004E1855" w:rsidTr="002F2F0B">
        <w:trPr>
          <w:gridAfter w:val="1"/>
          <w:wAfter w:w="10" w:type="pct"/>
          <w:trHeight w:val="1941"/>
          <w:jc w:val="center"/>
        </w:trPr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83EF3" w:rsidRPr="004E1855" w:rsidRDefault="00483EF3" w:rsidP="002F2F0B">
            <w:pPr>
              <w:spacing w:after="0" w:line="240" w:lineRule="auto"/>
              <w:ind w:left="113" w:right="113"/>
              <w:jc w:val="center"/>
              <w:rPr>
                <w:rFonts w:cs="Calibri"/>
                <w:sz w:val="24"/>
                <w:szCs w:val="24"/>
              </w:rPr>
            </w:pPr>
            <w:r w:rsidRPr="004E1855">
              <w:rPr>
                <w:rFonts w:cs="Calibri"/>
                <w:sz w:val="24"/>
                <w:szCs w:val="24"/>
              </w:rPr>
              <w:t>(Didattica)</w:t>
            </w:r>
          </w:p>
        </w:tc>
        <w:tc>
          <w:tcPr>
            <w:tcW w:w="4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EF3" w:rsidRPr="004E1855" w:rsidRDefault="00483EF3" w:rsidP="002F2F0B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E1855">
              <w:rPr>
                <w:rFonts w:eastAsia="Century" w:cs="Calibri"/>
                <w:sz w:val="24"/>
                <w:szCs w:val="24"/>
              </w:rPr>
              <w:t>a) Organizzare situazioni di apprendimento</w:t>
            </w:r>
          </w:p>
          <w:p w:rsidR="00483EF3" w:rsidRPr="004E1855" w:rsidRDefault="00483EF3" w:rsidP="002F2F0B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both"/>
              <w:rPr>
                <w:rFonts w:cs="Calibri"/>
                <w:sz w:val="24"/>
                <w:szCs w:val="24"/>
              </w:rPr>
            </w:pPr>
            <w:r w:rsidRPr="004E1855">
              <w:rPr>
                <w:rFonts w:eastAsia="Century" w:cs="Calibri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83EF3" w:rsidRPr="004E1855" w:rsidRDefault="00483EF3" w:rsidP="002F2F0B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both"/>
              <w:rPr>
                <w:rFonts w:cs="Calibri"/>
                <w:sz w:val="24"/>
                <w:szCs w:val="24"/>
              </w:rPr>
            </w:pPr>
            <w:r w:rsidRPr="004E1855">
              <w:rPr>
                <w:rFonts w:eastAsia="Century" w:cs="Calibri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83EF3" w:rsidRPr="004E1855" w:rsidRDefault="00483EF3" w:rsidP="002F2F0B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both"/>
              <w:rPr>
                <w:rFonts w:cs="Calibri"/>
                <w:sz w:val="24"/>
                <w:szCs w:val="24"/>
              </w:rPr>
            </w:pPr>
            <w:r w:rsidRPr="004E1855">
              <w:rPr>
                <w:rFonts w:eastAsia="Century" w:cs="Calibri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83EF3" w:rsidRPr="004E1855" w:rsidRDefault="00483EF3" w:rsidP="002F2F0B">
            <w:pPr>
              <w:spacing w:after="0" w:line="240" w:lineRule="auto"/>
              <w:jc w:val="both"/>
              <w:rPr>
                <w:rFonts w:eastAsia="Century" w:cs="Calibri"/>
                <w:sz w:val="24"/>
                <w:szCs w:val="24"/>
              </w:rPr>
            </w:pPr>
          </w:p>
        </w:tc>
      </w:tr>
      <w:tr w:rsidR="00483EF3" w:rsidRPr="004E1855" w:rsidTr="002F2F0B">
        <w:trPr>
          <w:gridAfter w:val="1"/>
          <w:wAfter w:w="10" w:type="pct"/>
          <w:trHeight w:val="1941"/>
          <w:jc w:val="center"/>
        </w:trPr>
        <w:tc>
          <w:tcPr>
            <w:tcW w:w="6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83EF3" w:rsidRPr="004E1855" w:rsidRDefault="00483EF3" w:rsidP="002F2F0B">
            <w:pPr>
              <w:snapToGrid w:val="0"/>
              <w:spacing w:after="0" w:line="240" w:lineRule="auto"/>
              <w:ind w:left="113" w:right="113"/>
              <w:jc w:val="center"/>
              <w:rPr>
                <w:rFonts w:eastAsia="Century" w:cs="Calibri"/>
                <w:sz w:val="24"/>
                <w:szCs w:val="24"/>
              </w:rPr>
            </w:pPr>
          </w:p>
        </w:tc>
        <w:tc>
          <w:tcPr>
            <w:tcW w:w="4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EF3" w:rsidRPr="004E1855" w:rsidRDefault="00483EF3" w:rsidP="002F2F0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E1855">
              <w:rPr>
                <w:rFonts w:eastAsia="Cambria" w:cs="Calibri"/>
                <w:sz w:val="24"/>
                <w:szCs w:val="24"/>
              </w:rPr>
              <w:t xml:space="preserve"> </w:t>
            </w:r>
            <w:r w:rsidRPr="004E1855">
              <w:rPr>
                <w:rFonts w:eastAsia="Century" w:cs="Calibri"/>
                <w:sz w:val="24"/>
                <w:szCs w:val="24"/>
              </w:rPr>
              <w:t>b) Osservare e valutare gli allievi secondo un approccio formativo</w:t>
            </w:r>
          </w:p>
          <w:p w:rsidR="00483EF3" w:rsidRPr="00483EF3" w:rsidRDefault="00483EF3" w:rsidP="002F2F0B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both"/>
              <w:rPr>
                <w:rFonts w:eastAsia="Century" w:cs="Calibri"/>
                <w:sz w:val="24"/>
                <w:szCs w:val="24"/>
              </w:rPr>
            </w:pPr>
            <w:r w:rsidRPr="004E1855">
              <w:rPr>
                <w:rFonts w:eastAsia="Century" w:cs="Calibri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83EF3" w:rsidRPr="00483EF3" w:rsidRDefault="00483EF3" w:rsidP="002F2F0B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both"/>
              <w:rPr>
                <w:rFonts w:eastAsia="Century" w:cs="Calibri"/>
                <w:sz w:val="24"/>
                <w:szCs w:val="24"/>
              </w:rPr>
            </w:pPr>
            <w:r w:rsidRPr="004E1855">
              <w:rPr>
                <w:rFonts w:eastAsia="Century" w:cs="Calibri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83EF3" w:rsidRPr="004E1855" w:rsidRDefault="00483EF3" w:rsidP="002F2F0B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both"/>
              <w:rPr>
                <w:rFonts w:cs="Calibri"/>
                <w:sz w:val="24"/>
                <w:szCs w:val="24"/>
              </w:rPr>
            </w:pPr>
            <w:r w:rsidRPr="004E1855">
              <w:rPr>
                <w:rFonts w:eastAsia="Century" w:cs="Calibri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483EF3" w:rsidRPr="004E1855" w:rsidTr="002F2F0B">
        <w:trPr>
          <w:gridAfter w:val="1"/>
          <w:wAfter w:w="10" w:type="pct"/>
          <w:trHeight w:val="1941"/>
          <w:jc w:val="center"/>
        </w:trPr>
        <w:tc>
          <w:tcPr>
            <w:tcW w:w="6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EF3" w:rsidRPr="004E1855" w:rsidRDefault="00483EF3" w:rsidP="002F2F0B">
            <w:pPr>
              <w:snapToGrid w:val="0"/>
              <w:spacing w:after="0" w:line="240" w:lineRule="auto"/>
              <w:jc w:val="center"/>
              <w:rPr>
                <w:rFonts w:eastAsia="Century" w:cs="Calibri"/>
                <w:sz w:val="24"/>
                <w:szCs w:val="24"/>
              </w:rPr>
            </w:pPr>
          </w:p>
        </w:tc>
        <w:tc>
          <w:tcPr>
            <w:tcW w:w="4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EF3" w:rsidRPr="004E1855" w:rsidRDefault="00483EF3" w:rsidP="002F2F0B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E1855">
              <w:rPr>
                <w:rFonts w:eastAsia="Cambria" w:cs="Calibri"/>
                <w:sz w:val="24"/>
                <w:szCs w:val="24"/>
              </w:rPr>
              <w:t xml:space="preserve"> </w:t>
            </w:r>
            <w:r w:rsidRPr="004E1855">
              <w:rPr>
                <w:rFonts w:eastAsia="Century" w:cs="Calibri"/>
                <w:sz w:val="24"/>
                <w:szCs w:val="24"/>
              </w:rPr>
              <w:t>c) Coinvolgere gli allievi nel processo di apprendimento</w:t>
            </w:r>
          </w:p>
          <w:p w:rsidR="00483EF3" w:rsidRPr="00483EF3" w:rsidRDefault="00483EF3" w:rsidP="002F2F0B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both"/>
              <w:rPr>
                <w:rFonts w:eastAsia="Century" w:cs="Calibri"/>
                <w:sz w:val="24"/>
                <w:szCs w:val="24"/>
              </w:rPr>
            </w:pPr>
            <w:r w:rsidRPr="004E1855">
              <w:rPr>
                <w:rFonts w:eastAsia="Century" w:cs="Calibri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83EF3" w:rsidRPr="00483EF3" w:rsidRDefault="00483EF3" w:rsidP="002F2F0B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both"/>
              <w:rPr>
                <w:rFonts w:eastAsia="Century" w:cs="Calibri"/>
                <w:sz w:val="24"/>
                <w:szCs w:val="24"/>
              </w:rPr>
            </w:pPr>
            <w:r w:rsidRPr="004E1855">
              <w:rPr>
                <w:rFonts w:eastAsia="Century" w:cs="Calibri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83EF3" w:rsidRPr="004E1855" w:rsidRDefault="00483EF3" w:rsidP="00483EF3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both"/>
              <w:rPr>
                <w:rFonts w:cs="Calibri"/>
                <w:sz w:val="24"/>
                <w:szCs w:val="24"/>
              </w:rPr>
            </w:pPr>
            <w:r w:rsidRPr="004E1855">
              <w:rPr>
                <w:rFonts w:eastAsia="Century" w:cs="Calibri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483EF3" w:rsidRPr="004E1855" w:rsidTr="002F2F0B">
        <w:tblPrEx>
          <w:tblCellMar>
            <w:left w:w="0" w:type="dxa"/>
            <w:right w:w="0" w:type="dxa"/>
          </w:tblCellMar>
        </w:tblPrEx>
        <w:trPr>
          <w:trHeight w:val="2126"/>
          <w:jc w:val="center"/>
        </w:trPr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83EF3" w:rsidRPr="004E1855" w:rsidRDefault="00483EF3" w:rsidP="002F2F0B">
            <w:pPr>
              <w:spacing w:after="0" w:line="240" w:lineRule="auto"/>
              <w:ind w:left="113" w:right="113"/>
              <w:jc w:val="center"/>
              <w:rPr>
                <w:rFonts w:cs="Calibri"/>
                <w:sz w:val="24"/>
                <w:szCs w:val="24"/>
              </w:rPr>
            </w:pPr>
            <w:r w:rsidRPr="004E1855">
              <w:rPr>
                <w:rFonts w:cs="Calibri"/>
                <w:sz w:val="24"/>
                <w:szCs w:val="24"/>
              </w:rPr>
              <w:lastRenderedPageBreak/>
              <w:t>(Organizzazione)</w:t>
            </w:r>
          </w:p>
        </w:tc>
        <w:tc>
          <w:tcPr>
            <w:tcW w:w="4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EF3" w:rsidRPr="004E1855" w:rsidRDefault="00483EF3" w:rsidP="002F2F0B">
            <w:pPr>
              <w:spacing w:before="120" w:after="120" w:line="240" w:lineRule="auto"/>
              <w:ind w:left="257"/>
              <w:rPr>
                <w:rFonts w:cs="Calibri"/>
                <w:sz w:val="24"/>
                <w:szCs w:val="24"/>
              </w:rPr>
            </w:pPr>
            <w:r w:rsidRPr="004E1855">
              <w:rPr>
                <w:rFonts w:eastAsia="Century" w:cs="Calibri"/>
                <w:sz w:val="24"/>
                <w:szCs w:val="24"/>
              </w:rPr>
              <w:t>d) Lavorare in gruppo tra docenti</w:t>
            </w:r>
          </w:p>
          <w:p w:rsidR="00483EF3" w:rsidRPr="00483EF3" w:rsidRDefault="00483EF3" w:rsidP="00483EF3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both"/>
              <w:rPr>
                <w:rFonts w:eastAsia="Century" w:cs="Calibri"/>
                <w:sz w:val="24"/>
                <w:szCs w:val="24"/>
              </w:rPr>
            </w:pPr>
            <w:r w:rsidRPr="004E1855">
              <w:rPr>
                <w:rFonts w:eastAsia="Century" w:cs="Calibri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83EF3" w:rsidRPr="00483EF3" w:rsidRDefault="00483EF3" w:rsidP="00483EF3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both"/>
              <w:rPr>
                <w:rFonts w:eastAsia="Century" w:cs="Calibri"/>
                <w:sz w:val="24"/>
                <w:szCs w:val="24"/>
              </w:rPr>
            </w:pPr>
            <w:r w:rsidRPr="004E1855">
              <w:rPr>
                <w:rFonts w:eastAsia="Century" w:cs="Calibri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83EF3" w:rsidRPr="004E1855" w:rsidRDefault="00483EF3" w:rsidP="00483EF3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both"/>
              <w:rPr>
                <w:rFonts w:cs="Calibri"/>
                <w:sz w:val="24"/>
                <w:szCs w:val="24"/>
              </w:rPr>
            </w:pPr>
            <w:r w:rsidRPr="004E1855">
              <w:rPr>
                <w:rFonts w:eastAsia="Century" w:cs="Calibri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  <w:tc>
          <w:tcPr>
            <w:tcW w:w="10" w:type="pct"/>
            <w:tcBorders>
              <w:left w:val="single" w:sz="4" w:space="0" w:color="000000"/>
            </w:tcBorders>
            <w:shd w:val="clear" w:color="auto" w:fill="auto"/>
          </w:tcPr>
          <w:p w:rsidR="00483EF3" w:rsidRPr="004E1855" w:rsidRDefault="00483EF3" w:rsidP="002F2F0B">
            <w:pPr>
              <w:snapToGrid w:val="0"/>
              <w:rPr>
                <w:rFonts w:eastAsia="Century" w:cs="Calibri"/>
                <w:sz w:val="24"/>
                <w:szCs w:val="24"/>
              </w:rPr>
            </w:pPr>
          </w:p>
        </w:tc>
      </w:tr>
      <w:tr w:rsidR="00483EF3" w:rsidRPr="004E1855" w:rsidTr="002F2F0B">
        <w:tblPrEx>
          <w:tblCellMar>
            <w:left w:w="0" w:type="dxa"/>
            <w:right w:w="0" w:type="dxa"/>
          </w:tblCellMar>
        </w:tblPrEx>
        <w:trPr>
          <w:trHeight w:val="2138"/>
          <w:jc w:val="center"/>
        </w:trPr>
        <w:tc>
          <w:tcPr>
            <w:tcW w:w="6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83EF3" w:rsidRPr="004E1855" w:rsidRDefault="00483EF3" w:rsidP="002F2F0B">
            <w:pPr>
              <w:snapToGrid w:val="0"/>
              <w:spacing w:after="0" w:line="240" w:lineRule="auto"/>
              <w:ind w:left="113" w:right="113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EF3" w:rsidRPr="004E1855" w:rsidRDefault="00483EF3" w:rsidP="002F2F0B">
            <w:pPr>
              <w:spacing w:before="120" w:after="120" w:line="240" w:lineRule="auto"/>
              <w:ind w:left="257"/>
              <w:rPr>
                <w:rFonts w:cs="Calibri"/>
                <w:sz w:val="24"/>
                <w:szCs w:val="24"/>
              </w:rPr>
            </w:pPr>
            <w:r w:rsidRPr="004E1855">
              <w:rPr>
                <w:rFonts w:eastAsia="Century" w:cs="Calibri"/>
                <w:sz w:val="24"/>
                <w:szCs w:val="24"/>
              </w:rPr>
              <w:t>e) Partecipare alla gestione della scuola</w:t>
            </w:r>
          </w:p>
          <w:p w:rsidR="00483EF3" w:rsidRPr="00483EF3" w:rsidRDefault="00483EF3" w:rsidP="00483EF3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both"/>
              <w:rPr>
                <w:rFonts w:eastAsia="Century" w:cs="Calibri"/>
                <w:sz w:val="24"/>
                <w:szCs w:val="24"/>
              </w:rPr>
            </w:pPr>
            <w:r w:rsidRPr="004E1855">
              <w:rPr>
                <w:rFonts w:eastAsia="Century" w:cs="Calibri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83EF3" w:rsidRPr="00483EF3" w:rsidRDefault="00483EF3" w:rsidP="00483EF3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both"/>
              <w:rPr>
                <w:rFonts w:eastAsia="Century" w:cs="Calibri"/>
                <w:sz w:val="24"/>
                <w:szCs w:val="24"/>
              </w:rPr>
            </w:pPr>
            <w:r w:rsidRPr="004E1855">
              <w:rPr>
                <w:rFonts w:eastAsia="Century" w:cs="Calibri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83EF3" w:rsidRPr="004E1855" w:rsidRDefault="00483EF3" w:rsidP="00483EF3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both"/>
              <w:rPr>
                <w:rFonts w:cs="Calibri"/>
                <w:sz w:val="24"/>
                <w:szCs w:val="24"/>
              </w:rPr>
            </w:pPr>
            <w:r w:rsidRPr="004E1855">
              <w:rPr>
                <w:rFonts w:eastAsia="Century" w:cs="Calibri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  <w:tc>
          <w:tcPr>
            <w:tcW w:w="10" w:type="pct"/>
            <w:tcBorders>
              <w:left w:val="single" w:sz="4" w:space="0" w:color="000000"/>
            </w:tcBorders>
            <w:shd w:val="clear" w:color="auto" w:fill="auto"/>
          </w:tcPr>
          <w:p w:rsidR="00483EF3" w:rsidRPr="004E1855" w:rsidRDefault="00483EF3" w:rsidP="002F2F0B">
            <w:pPr>
              <w:snapToGrid w:val="0"/>
              <w:rPr>
                <w:rFonts w:eastAsia="Century" w:cs="Calibri"/>
                <w:sz w:val="24"/>
                <w:szCs w:val="24"/>
              </w:rPr>
            </w:pPr>
          </w:p>
        </w:tc>
      </w:tr>
      <w:tr w:rsidR="00483EF3" w:rsidRPr="004E1855" w:rsidTr="002F2F0B">
        <w:tblPrEx>
          <w:tblCellMar>
            <w:left w:w="0" w:type="dxa"/>
            <w:right w:w="0" w:type="dxa"/>
          </w:tblCellMar>
        </w:tblPrEx>
        <w:trPr>
          <w:trHeight w:val="2126"/>
          <w:jc w:val="center"/>
        </w:trPr>
        <w:tc>
          <w:tcPr>
            <w:tcW w:w="6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EF3" w:rsidRPr="004E1855" w:rsidRDefault="00483EF3" w:rsidP="002F2F0B">
            <w:pPr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EF3" w:rsidRPr="004E1855" w:rsidRDefault="00483EF3" w:rsidP="002F2F0B">
            <w:pPr>
              <w:spacing w:before="120" w:after="120" w:line="240" w:lineRule="auto"/>
              <w:ind w:left="257"/>
              <w:rPr>
                <w:rFonts w:cs="Calibri"/>
                <w:sz w:val="24"/>
                <w:szCs w:val="24"/>
              </w:rPr>
            </w:pPr>
            <w:r w:rsidRPr="004E1855">
              <w:rPr>
                <w:rFonts w:eastAsia="Century" w:cs="Calibri"/>
                <w:sz w:val="24"/>
                <w:szCs w:val="24"/>
              </w:rPr>
              <w:t>c) Informare e coinvolgere i genitori</w:t>
            </w:r>
          </w:p>
          <w:p w:rsidR="00483EF3" w:rsidRPr="00483EF3" w:rsidRDefault="00483EF3" w:rsidP="00483EF3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both"/>
              <w:rPr>
                <w:rFonts w:eastAsia="Century" w:cs="Calibri"/>
                <w:sz w:val="24"/>
                <w:szCs w:val="24"/>
              </w:rPr>
            </w:pPr>
            <w:r w:rsidRPr="004E1855">
              <w:rPr>
                <w:rFonts w:eastAsia="Century" w:cs="Calibri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83EF3" w:rsidRPr="00483EF3" w:rsidRDefault="00483EF3" w:rsidP="00483EF3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both"/>
              <w:rPr>
                <w:rFonts w:eastAsia="Century" w:cs="Calibri"/>
                <w:sz w:val="24"/>
                <w:szCs w:val="24"/>
              </w:rPr>
            </w:pPr>
            <w:r w:rsidRPr="004E1855">
              <w:rPr>
                <w:rFonts w:eastAsia="Century" w:cs="Calibri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83EF3" w:rsidRPr="004E1855" w:rsidRDefault="00483EF3" w:rsidP="00483EF3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both"/>
              <w:rPr>
                <w:rFonts w:cs="Calibri"/>
                <w:sz w:val="24"/>
                <w:szCs w:val="24"/>
              </w:rPr>
            </w:pPr>
            <w:r w:rsidRPr="004E1855">
              <w:rPr>
                <w:rFonts w:eastAsia="Century" w:cs="Calibri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  <w:tc>
          <w:tcPr>
            <w:tcW w:w="10" w:type="pct"/>
            <w:tcBorders>
              <w:left w:val="single" w:sz="4" w:space="0" w:color="000000"/>
            </w:tcBorders>
            <w:shd w:val="clear" w:color="auto" w:fill="auto"/>
          </w:tcPr>
          <w:p w:rsidR="00483EF3" w:rsidRPr="004E1855" w:rsidRDefault="00483EF3" w:rsidP="002F2F0B">
            <w:pPr>
              <w:snapToGrid w:val="0"/>
              <w:rPr>
                <w:rFonts w:eastAsia="Century" w:cs="Calibri"/>
                <w:sz w:val="24"/>
                <w:szCs w:val="24"/>
              </w:rPr>
            </w:pPr>
          </w:p>
        </w:tc>
      </w:tr>
    </w:tbl>
    <w:p w:rsidR="00483EF3" w:rsidRDefault="00483EF3" w:rsidP="00483EF3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eastAsia="Century" w:cs="Calibri"/>
          <w:sz w:val="24"/>
          <w:szCs w:val="24"/>
        </w:rPr>
      </w:pPr>
    </w:p>
    <w:p w:rsidR="00483EF3" w:rsidRPr="004E1855" w:rsidRDefault="00483EF3" w:rsidP="00483EF3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eastAsia="Century" w:cs="Calibri"/>
          <w:sz w:val="24"/>
          <w:szCs w:val="24"/>
        </w:rPr>
      </w:pPr>
    </w:p>
    <w:tbl>
      <w:tblPr>
        <w:tblW w:w="4993" w:type="pct"/>
        <w:jc w:val="center"/>
        <w:tblLook w:val="0000" w:firstRow="0" w:lastRow="0" w:firstColumn="0" w:lastColumn="0" w:noHBand="0" w:noVBand="0"/>
      </w:tblPr>
      <w:tblGrid>
        <w:gridCol w:w="1303"/>
        <w:gridCol w:w="9138"/>
      </w:tblGrid>
      <w:tr w:rsidR="00483EF3" w:rsidRPr="004E1855" w:rsidTr="00483EF3">
        <w:trPr>
          <w:trHeight w:val="2191"/>
          <w:jc w:val="center"/>
        </w:trPr>
        <w:tc>
          <w:tcPr>
            <w:tcW w:w="6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83EF3" w:rsidRPr="004E1855" w:rsidRDefault="00483EF3" w:rsidP="002F2F0B">
            <w:pPr>
              <w:spacing w:after="0" w:line="240" w:lineRule="auto"/>
              <w:ind w:left="113" w:right="113"/>
              <w:jc w:val="center"/>
              <w:rPr>
                <w:rFonts w:cs="Calibri"/>
                <w:sz w:val="24"/>
                <w:szCs w:val="24"/>
              </w:rPr>
            </w:pPr>
            <w:r w:rsidRPr="004E1855">
              <w:rPr>
                <w:rFonts w:cs="Calibri"/>
                <w:sz w:val="24"/>
                <w:szCs w:val="24"/>
              </w:rPr>
              <w:t xml:space="preserve">  (professionalità)</w:t>
            </w:r>
          </w:p>
        </w:tc>
        <w:tc>
          <w:tcPr>
            <w:tcW w:w="4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EF3" w:rsidRPr="004E1855" w:rsidRDefault="00483EF3" w:rsidP="002F2F0B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E1855">
              <w:rPr>
                <w:rFonts w:eastAsia="Century" w:cs="Calibri"/>
                <w:sz w:val="24"/>
                <w:szCs w:val="24"/>
              </w:rPr>
              <w:t>g) Affrontare i doveri e i problemi etici della professione</w:t>
            </w:r>
          </w:p>
          <w:p w:rsidR="00483EF3" w:rsidRPr="00483EF3" w:rsidRDefault="00483EF3" w:rsidP="002F2F0B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both"/>
              <w:rPr>
                <w:rFonts w:eastAsia="Century" w:cs="Calibri"/>
                <w:sz w:val="24"/>
                <w:szCs w:val="24"/>
              </w:rPr>
            </w:pPr>
            <w:r w:rsidRPr="004E1855">
              <w:rPr>
                <w:rFonts w:eastAsia="Century" w:cs="Calibri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83EF3" w:rsidRPr="00483EF3" w:rsidRDefault="00483EF3" w:rsidP="002F2F0B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both"/>
              <w:rPr>
                <w:rFonts w:eastAsia="Century" w:cs="Calibri"/>
                <w:sz w:val="24"/>
                <w:szCs w:val="24"/>
              </w:rPr>
            </w:pPr>
            <w:r w:rsidRPr="004E1855">
              <w:rPr>
                <w:rFonts w:eastAsia="Century" w:cs="Calibri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83EF3" w:rsidRPr="004E1855" w:rsidRDefault="00483EF3" w:rsidP="001F1BBC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both"/>
              <w:rPr>
                <w:rFonts w:cs="Calibri"/>
                <w:sz w:val="24"/>
                <w:szCs w:val="24"/>
              </w:rPr>
            </w:pPr>
            <w:r w:rsidRPr="004E1855">
              <w:rPr>
                <w:rFonts w:eastAsia="Century" w:cs="Calibri"/>
                <w:sz w:val="24"/>
                <w:szCs w:val="24"/>
              </w:rPr>
              <w:t>………………………………………………………………………….…………………</w:t>
            </w:r>
          </w:p>
        </w:tc>
      </w:tr>
      <w:tr w:rsidR="00483EF3" w:rsidRPr="004E1855" w:rsidTr="00483EF3">
        <w:trPr>
          <w:trHeight w:val="2176"/>
          <w:jc w:val="center"/>
        </w:trPr>
        <w:tc>
          <w:tcPr>
            <w:tcW w:w="6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83EF3" w:rsidRPr="004E1855" w:rsidRDefault="00483EF3" w:rsidP="002F2F0B">
            <w:pPr>
              <w:snapToGrid w:val="0"/>
              <w:spacing w:after="0" w:line="240" w:lineRule="auto"/>
              <w:ind w:left="113" w:right="113"/>
              <w:jc w:val="center"/>
              <w:rPr>
                <w:rFonts w:eastAsia="Century" w:cs="Calibri"/>
                <w:sz w:val="24"/>
                <w:szCs w:val="24"/>
              </w:rPr>
            </w:pPr>
          </w:p>
        </w:tc>
        <w:tc>
          <w:tcPr>
            <w:tcW w:w="4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EF3" w:rsidRPr="004E1855" w:rsidRDefault="00483EF3" w:rsidP="002F2F0B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E1855">
              <w:rPr>
                <w:rFonts w:eastAsia="Cambria" w:cs="Calibri"/>
                <w:sz w:val="24"/>
                <w:szCs w:val="24"/>
              </w:rPr>
              <w:t xml:space="preserve"> </w:t>
            </w:r>
            <w:r w:rsidRPr="004E1855">
              <w:rPr>
                <w:rFonts w:eastAsia="Century" w:cs="Calibri"/>
                <w:sz w:val="24"/>
                <w:szCs w:val="24"/>
              </w:rPr>
              <w:t>h) Servirsi delle nuove tecnologie per le attività progettuali, organizzative, e formative</w:t>
            </w:r>
          </w:p>
          <w:p w:rsidR="00483EF3" w:rsidRPr="00483EF3" w:rsidRDefault="00483EF3" w:rsidP="002F2F0B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both"/>
              <w:rPr>
                <w:rFonts w:eastAsia="Century" w:cs="Calibri"/>
                <w:sz w:val="24"/>
                <w:szCs w:val="24"/>
              </w:rPr>
            </w:pPr>
            <w:r w:rsidRPr="004E1855">
              <w:rPr>
                <w:rFonts w:eastAsia="Century" w:cs="Calibri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83EF3" w:rsidRPr="00483EF3" w:rsidRDefault="00483EF3" w:rsidP="002F2F0B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both"/>
              <w:rPr>
                <w:rFonts w:eastAsia="Century" w:cs="Calibri"/>
                <w:sz w:val="24"/>
                <w:szCs w:val="24"/>
              </w:rPr>
            </w:pPr>
            <w:r w:rsidRPr="004E1855">
              <w:rPr>
                <w:rFonts w:eastAsia="Century" w:cs="Calibri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83EF3" w:rsidRPr="004E1855" w:rsidRDefault="00483EF3" w:rsidP="001F1BBC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both"/>
              <w:rPr>
                <w:rFonts w:cs="Calibri"/>
                <w:sz w:val="24"/>
                <w:szCs w:val="24"/>
              </w:rPr>
            </w:pPr>
            <w:r w:rsidRPr="004E1855">
              <w:rPr>
                <w:rFonts w:eastAsia="Century" w:cs="Calibri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483EF3" w:rsidRPr="004E1855" w:rsidTr="00483EF3">
        <w:trPr>
          <w:trHeight w:val="2305"/>
          <w:jc w:val="center"/>
        </w:trPr>
        <w:tc>
          <w:tcPr>
            <w:tcW w:w="6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EF3" w:rsidRPr="004E1855" w:rsidRDefault="00483EF3" w:rsidP="002F2F0B">
            <w:pPr>
              <w:snapToGrid w:val="0"/>
              <w:spacing w:after="0" w:line="240" w:lineRule="auto"/>
              <w:rPr>
                <w:rFonts w:eastAsia="Century" w:cs="Calibri"/>
                <w:sz w:val="24"/>
                <w:szCs w:val="24"/>
              </w:rPr>
            </w:pPr>
          </w:p>
        </w:tc>
        <w:tc>
          <w:tcPr>
            <w:tcW w:w="4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EF3" w:rsidRPr="004E1855" w:rsidRDefault="00483EF3" w:rsidP="002F2F0B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4E1855">
              <w:rPr>
                <w:rFonts w:eastAsia="Cambria" w:cs="Calibri"/>
                <w:sz w:val="24"/>
                <w:szCs w:val="24"/>
              </w:rPr>
              <w:t xml:space="preserve"> </w:t>
            </w:r>
            <w:r w:rsidRPr="004E1855">
              <w:rPr>
                <w:rFonts w:eastAsia="Century" w:cs="Calibri"/>
                <w:sz w:val="24"/>
                <w:szCs w:val="24"/>
              </w:rPr>
              <w:t xml:space="preserve">i) Curare la propria formazione continua </w:t>
            </w:r>
          </w:p>
          <w:p w:rsidR="00483EF3" w:rsidRPr="00483EF3" w:rsidRDefault="00483EF3" w:rsidP="002F2F0B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both"/>
              <w:rPr>
                <w:rFonts w:eastAsia="Century" w:cs="Calibri"/>
                <w:sz w:val="24"/>
                <w:szCs w:val="24"/>
              </w:rPr>
            </w:pPr>
            <w:r w:rsidRPr="004E1855">
              <w:rPr>
                <w:rFonts w:eastAsia="Century" w:cs="Calibri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83EF3" w:rsidRPr="00483EF3" w:rsidRDefault="00483EF3" w:rsidP="002F2F0B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both"/>
              <w:rPr>
                <w:rFonts w:eastAsia="Century" w:cs="Calibri"/>
                <w:sz w:val="24"/>
                <w:szCs w:val="24"/>
              </w:rPr>
            </w:pPr>
            <w:r w:rsidRPr="004E1855">
              <w:rPr>
                <w:rFonts w:eastAsia="Century" w:cs="Calibri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483EF3" w:rsidRPr="004E1855" w:rsidRDefault="00483EF3" w:rsidP="00483EF3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both"/>
              <w:rPr>
                <w:rFonts w:cs="Calibri"/>
                <w:sz w:val="24"/>
                <w:szCs w:val="24"/>
              </w:rPr>
            </w:pPr>
            <w:r w:rsidRPr="004E1855">
              <w:rPr>
                <w:rFonts w:eastAsia="Century" w:cs="Calibri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</w:tbl>
    <w:p w:rsidR="00483EF3" w:rsidRPr="002B6A5B" w:rsidRDefault="00483EF3" w:rsidP="001F1BBC">
      <w:pPr>
        <w:pStyle w:val="Paragrafoelenco"/>
        <w:numPr>
          <w:ilvl w:val="0"/>
          <w:numId w:val="8"/>
        </w:numPr>
        <w:spacing w:before="240"/>
        <w:ind w:left="426" w:hanging="426"/>
        <w:jc w:val="both"/>
        <w:rPr>
          <w:rFonts w:eastAsia="Century" w:cs="Calibri"/>
          <w:sz w:val="24"/>
          <w:szCs w:val="24"/>
        </w:rPr>
      </w:pPr>
      <w:r w:rsidRPr="002B6A5B">
        <w:rPr>
          <w:rFonts w:eastAsia="Century" w:cs="Calibri"/>
          <w:sz w:val="24"/>
          <w:szCs w:val="24"/>
        </w:rPr>
        <w:t>Il docente neoassunto si impegna a perseguire gli obiettivi di sviluppo delle proprie competenze sopra indicati attraverso le attività formative di cui all’art.6 del DM 850/15, la partecipazione ad attività formative attivate dall’Istituzione scolastica o da reti di scuole nonché l’eventuale coerente utilizzo delle risorse della Carta di cui all’art.1 comma 121 della legge 107/15.</w:t>
      </w:r>
    </w:p>
    <w:p w:rsidR="002B6A5B" w:rsidRDefault="002B6A5B" w:rsidP="001F1BBC">
      <w:pPr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/>
        <w:jc w:val="both"/>
        <w:rPr>
          <w:rFonts w:eastAsia="Century" w:cs="Calibri"/>
          <w:sz w:val="24"/>
          <w:szCs w:val="24"/>
        </w:rPr>
      </w:pPr>
    </w:p>
    <w:p w:rsidR="00483EF3" w:rsidRPr="004E1855" w:rsidRDefault="00483EF3" w:rsidP="001F1BBC">
      <w:pPr>
        <w:tabs>
          <w:tab w:val="left" w:pos="0"/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/>
        <w:jc w:val="both"/>
        <w:rPr>
          <w:rFonts w:cs="Calibri"/>
          <w:sz w:val="24"/>
          <w:szCs w:val="24"/>
        </w:rPr>
      </w:pPr>
      <w:r w:rsidRPr="004E1855">
        <w:rPr>
          <w:rFonts w:eastAsia="Century" w:cs="Calibri"/>
          <w:sz w:val="24"/>
          <w:szCs w:val="24"/>
        </w:rPr>
        <w:lastRenderedPageBreak/>
        <w:t>In particolare, al fine di acquisire o approfondire le competenze professionali percepite come meno adeguate nel Bilancio delle competenze e sopra riportate, il docente neoassunto indica la propria opzione, in ordine di priorità, per i seguenti Laboratori formativi:</w:t>
      </w:r>
    </w:p>
    <w:p w:rsidR="00483EF3" w:rsidRPr="004E1855" w:rsidRDefault="00483EF3" w:rsidP="001F1BBC">
      <w:pPr>
        <w:pStyle w:val="Default"/>
        <w:numPr>
          <w:ilvl w:val="0"/>
          <w:numId w:val="5"/>
        </w:numPr>
        <w:tabs>
          <w:tab w:val="left" w:pos="993"/>
        </w:tabs>
        <w:spacing w:line="276" w:lineRule="auto"/>
        <w:ind w:left="1276" w:hanging="709"/>
        <w:rPr>
          <w:rFonts w:ascii="Calibri" w:hAnsi="Calibri" w:cs="Calibri"/>
        </w:rPr>
      </w:pPr>
      <w:r w:rsidRPr="004E1855">
        <w:rPr>
          <w:rFonts w:ascii="Calibri" w:hAnsi="Calibri" w:cs="Calibri"/>
        </w:rPr>
        <w:t xml:space="preserve">bisogni educativi speciali </w:t>
      </w:r>
    </w:p>
    <w:p w:rsidR="00483EF3" w:rsidRPr="004E1855" w:rsidRDefault="00483EF3" w:rsidP="001F1BBC">
      <w:pPr>
        <w:pStyle w:val="Default"/>
        <w:numPr>
          <w:ilvl w:val="0"/>
          <w:numId w:val="5"/>
        </w:numPr>
        <w:tabs>
          <w:tab w:val="left" w:pos="993"/>
        </w:tabs>
        <w:spacing w:line="276" w:lineRule="auto"/>
        <w:ind w:left="1276" w:hanging="709"/>
        <w:rPr>
          <w:rFonts w:ascii="Calibri" w:hAnsi="Calibri" w:cs="Calibri"/>
        </w:rPr>
      </w:pPr>
      <w:r w:rsidRPr="004E1855">
        <w:rPr>
          <w:rFonts w:ascii="Calibri" w:hAnsi="Calibri" w:cs="Calibri"/>
        </w:rPr>
        <w:t>gestione della classe e problematiche relazionali</w:t>
      </w:r>
    </w:p>
    <w:p w:rsidR="00483EF3" w:rsidRPr="004E1855" w:rsidRDefault="00483EF3" w:rsidP="001F1BBC">
      <w:pPr>
        <w:pStyle w:val="Default"/>
        <w:numPr>
          <w:ilvl w:val="0"/>
          <w:numId w:val="5"/>
        </w:numPr>
        <w:tabs>
          <w:tab w:val="left" w:pos="993"/>
        </w:tabs>
        <w:spacing w:line="276" w:lineRule="auto"/>
        <w:ind w:left="1276" w:hanging="709"/>
        <w:rPr>
          <w:rFonts w:ascii="Calibri" w:hAnsi="Calibri" w:cs="Calibri"/>
        </w:rPr>
      </w:pPr>
      <w:r w:rsidRPr="004E1855">
        <w:rPr>
          <w:rFonts w:ascii="Calibri" w:hAnsi="Calibri" w:cs="Calibri"/>
        </w:rPr>
        <w:t xml:space="preserve">valutazione didattica e valutazione di sistema (autovalutazione e miglioramento) </w:t>
      </w:r>
    </w:p>
    <w:p w:rsidR="00483EF3" w:rsidRPr="004E1855" w:rsidRDefault="00483EF3" w:rsidP="001F1BBC">
      <w:pPr>
        <w:pStyle w:val="Default"/>
        <w:numPr>
          <w:ilvl w:val="0"/>
          <w:numId w:val="5"/>
        </w:numPr>
        <w:tabs>
          <w:tab w:val="left" w:pos="993"/>
        </w:tabs>
        <w:spacing w:line="276" w:lineRule="auto"/>
        <w:ind w:left="1276" w:hanging="709"/>
        <w:rPr>
          <w:rFonts w:ascii="Calibri" w:hAnsi="Calibri" w:cs="Calibri"/>
        </w:rPr>
      </w:pPr>
      <w:r w:rsidRPr="004E1855">
        <w:rPr>
          <w:rFonts w:ascii="Calibri" w:hAnsi="Calibri" w:cs="Calibri"/>
        </w:rPr>
        <w:t>nuove risorse digitali e loro impatto utilizzo nella didattica</w:t>
      </w:r>
    </w:p>
    <w:p w:rsidR="00483EF3" w:rsidRDefault="00483EF3" w:rsidP="001F1BBC">
      <w:pPr>
        <w:pStyle w:val="Default"/>
        <w:numPr>
          <w:ilvl w:val="0"/>
          <w:numId w:val="5"/>
        </w:numPr>
        <w:tabs>
          <w:tab w:val="left" w:pos="993"/>
        </w:tabs>
        <w:spacing w:line="276" w:lineRule="auto"/>
        <w:ind w:left="1276" w:hanging="709"/>
        <w:rPr>
          <w:rFonts w:ascii="Calibri" w:hAnsi="Calibri" w:cs="Calibri"/>
        </w:rPr>
      </w:pPr>
      <w:r w:rsidRPr="004E1855">
        <w:rPr>
          <w:rFonts w:ascii="Calibri" w:hAnsi="Calibri" w:cs="Calibri"/>
        </w:rPr>
        <w:t>orientamento e contrasto alla dispersione scolastica</w:t>
      </w:r>
    </w:p>
    <w:p w:rsidR="00483EF3" w:rsidRPr="004E1855" w:rsidRDefault="00483EF3" w:rsidP="001F1BBC">
      <w:pPr>
        <w:pStyle w:val="Default"/>
        <w:numPr>
          <w:ilvl w:val="0"/>
          <w:numId w:val="5"/>
        </w:numPr>
        <w:tabs>
          <w:tab w:val="left" w:pos="993"/>
        </w:tabs>
        <w:spacing w:line="276" w:lineRule="auto"/>
        <w:ind w:left="1276" w:hanging="709"/>
        <w:rPr>
          <w:rFonts w:ascii="Calibri" w:hAnsi="Calibri" w:cs="Calibri"/>
        </w:rPr>
      </w:pPr>
      <w:r w:rsidRPr="004E1855">
        <w:rPr>
          <w:rFonts w:ascii="Calibri" w:hAnsi="Calibri" w:cs="Calibri"/>
        </w:rPr>
        <w:t>inclusione sociale e dinamiche interculturali</w:t>
      </w:r>
    </w:p>
    <w:p w:rsidR="00483EF3" w:rsidRPr="004E1855" w:rsidRDefault="00483EF3" w:rsidP="001F1BBC">
      <w:pPr>
        <w:pStyle w:val="Default"/>
        <w:numPr>
          <w:ilvl w:val="0"/>
          <w:numId w:val="5"/>
        </w:numPr>
        <w:tabs>
          <w:tab w:val="left" w:pos="993"/>
        </w:tabs>
        <w:spacing w:line="276" w:lineRule="auto"/>
        <w:ind w:left="1276" w:hanging="709"/>
        <w:rPr>
          <w:rFonts w:ascii="Calibri" w:hAnsi="Calibri" w:cs="Calibri"/>
        </w:rPr>
      </w:pPr>
      <w:r w:rsidRPr="004E1855">
        <w:rPr>
          <w:rFonts w:ascii="Calibri" w:hAnsi="Calibri" w:cs="Calibri"/>
        </w:rPr>
        <w:t>percorsi per le Competenze Trasversali per l’Orientamento (ex Alternanza)</w:t>
      </w:r>
    </w:p>
    <w:p w:rsidR="00483EF3" w:rsidRPr="004E1855" w:rsidRDefault="00483EF3" w:rsidP="001F1BBC">
      <w:pPr>
        <w:pStyle w:val="Default"/>
        <w:numPr>
          <w:ilvl w:val="0"/>
          <w:numId w:val="5"/>
        </w:numPr>
        <w:tabs>
          <w:tab w:val="left" w:pos="993"/>
        </w:tabs>
        <w:spacing w:line="276" w:lineRule="auto"/>
        <w:ind w:left="1276" w:hanging="709"/>
        <w:rPr>
          <w:rFonts w:ascii="Calibri" w:hAnsi="Calibri" w:cs="Calibri"/>
        </w:rPr>
      </w:pPr>
      <w:r w:rsidRPr="004E1855">
        <w:rPr>
          <w:rFonts w:ascii="Calibri" w:hAnsi="Calibri" w:cs="Calibri"/>
        </w:rPr>
        <w:t>buone pratiche di metodologia didattica</w:t>
      </w:r>
    </w:p>
    <w:p w:rsidR="00483EF3" w:rsidRPr="004E1855" w:rsidRDefault="00483EF3" w:rsidP="001F1BBC">
      <w:pPr>
        <w:pStyle w:val="Default"/>
        <w:numPr>
          <w:ilvl w:val="0"/>
          <w:numId w:val="5"/>
        </w:numPr>
        <w:tabs>
          <w:tab w:val="left" w:pos="993"/>
        </w:tabs>
        <w:spacing w:line="276" w:lineRule="auto"/>
        <w:ind w:left="1276" w:hanging="709"/>
        <w:rPr>
          <w:rFonts w:ascii="Calibri" w:hAnsi="Calibri" w:cs="Calibri"/>
        </w:rPr>
      </w:pPr>
      <w:r w:rsidRPr="004E1855">
        <w:rPr>
          <w:rFonts w:ascii="Calibri" w:hAnsi="Calibri" w:cs="Calibri"/>
        </w:rPr>
        <w:t>educazione allo sviluppo sostenibile</w:t>
      </w:r>
    </w:p>
    <w:p w:rsidR="00483EF3" w:rsidRDefault="00483EF3" w:rsidP="001F1BBC">
      <w:pPr>
        <w:pStyle w:val="Default"/>
        <w:numPr>
          <w:ilvl w:val="0"/>
          <w:numId w:val="5"/>
        </w:numPr>
        <w:tabs>
          <w:tab w:val="left" w:pos="993"/>
        </w:tabs>
        <w:spacing w:line="276" w:lineRule="auto"/>
        <w:ind w:left="1276" w:hanging="709"/>
        <w:rPr>
          <w:rFonts w:ascii="Calibri" w:hAnsi="Calibri" w:cs="Calibri"/>
        </w:rPr>
      </w:pPr>
      <w:r w:rsidRPr="004E1855">
        <w:rPr>
          <w:rFonts w:ascii="Calibri" w:hAnsi="Calibri" w:cs="Calibri"/>
        </w:rPr>
        <w:t>riconoscimento dei segnali di maltrattamento e abuso sui minori e interventi conseguenti</w:t>
      </w:r>
    </w:p>
    <w:p w:rsidR="001F1BBC" w:rsidRPr="004E1855" w:rsidRDefault="001F1BBC" w:rsidP="001F1BBC">
      <w:pPr>
        <w:pStyle w:val="Default"/>
        <w:tabs>
          <w:tab w:val="left" w:pos="993"/>
        </w:tabs>
        <w:spacing w:line="276" w:lineRule="auto"/>
        <w:ind w:left="1276"/>
        <w:rPr>
          <w:rFonts w:ascii="Calibri" w:hAnsi="Calibri" w:cs="Calibri"/>
        </w:rPr>
      </w:pPr>
    </w:p>
    <w:p w:rsidR="00483EF3" w:rsidRPr="004E1855" w:rsidRDefault="00483EF3" w:rsidP="001F1BBC">
      <w:pPr>
        <w:spacing w:after="0"/>
        <w:jc w:val="both"/>
        <w:rPr>
          <w:rFonts w:cs="Calibri"/>
          <w:sz w:val="24"/>
          <w:szCs w:val="24"/>
        </w:rPr>
      </w:pPr>
      <w:r w:rsidRPr="004E1855">
        <w:rPr>
          <w:rFonts w:eastAsia="Century" w:cs="Calibri"/>
          <w:sz w:val="24"/>
          <w:szCs w:val="24"/>
        </w:rPr>
        <w:t>Le attività vanno scelte in ordine di preferenza (indicare 1, 2, 3, 4, 5)</w:t>
      </w:r>
    </w:p>
    <w:p w:rsidR="00483EF3" w:rsidRPr="002B6A5B" w:rsidRDefault="00483EF3" w:rsidP="001F1BBC">
      <w:pPr>
        <w:pStyle w:val="Paragrafoelenco"/>
        <w:numPr>
          <w:ilvl w:val="0"/>
          <w:numId w:val="8"/>
        </w:numPr>
        <w:spacing w:before="240"/>
        <w:ind w:left="426" w:hanging="426"/>
        <w:jc w:val="both"/>
        <w:rPr>
          <w:rFonts w:eastAsia="Century" w:cs="Calibri"/>
          <w:sz w:val="24"/>
          <w:szCs w:val="24"/>
        </w:rPr>
      </w:pPr>
      <w:r w:rsidRPr="004E1855">
        <w:rPr>
          <w:rFonts w:eastAsia="Century" w:cs="Calibri"/>
          <w:sz w:val="24"/>
          <w:szCs w:val="24"/>
        </w:rPr>
        <w:t>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:rsidR="00483EF3" w:rsidRPr="002B6A5B" w:rsidRDefault="00483EF3" w:rsidP="001F1BBC">
      <w:pPr>
        <w:pStyle w:val="Paragrafoelenco"/>
        <w:numPr>
          <w:ilvl w:val="0"/>
          <w:numId w:val="8"/>
        </w:numPr>
        <w:spacing w:before="240"/>
        <w:ind w:left="426" w:hanging="426"/>
        <w:jc w:val="both"/>
        <w:rPr>
          <w:rFonts w:eastAsia="Century" w:cs="Calibri"/>
          <w:sz w:val="24"/>
          <w:szCs w:val="24"/>
        </w:rPr>
      </w:pPr>
      <w:r w:rsidRPr="004E1855">
        <w:rPr>
          <w:rFonts w:eastAsia="Century" w:cs="Calibri"/>
          <w:sz w:val="24"/>
          <w:szCs w:val="24"/>
        </w:rPr>
        <w:t>In particolare il dirigente scolastico si impegna a fornire al docente neoassunto il Piano dell'Offerta Formativa triennale e la documentazione relativa alle classi e ai corsi di insegnamento che lo coinvolgono.</w:t>
      </w:r>
    </w:p>
    <w:p w:rsidR="00483EF3" w:rsidRPr="002B6A5B" w:rsidRDefault="00483EF3" w:rsidP="001F1BBC">
      <w:pPr>
        <w:pStyle w:val="Paragrafoelenco"/>
        <w:numPr>
          <w:ilvl w:val="0"/>
          <w:numId w:val="8"/>
        </w:numPr>
        <w:spacing w:before="240"/>
        <w:ind w:left="426" w:hanging="426"/>
        <w:jc w:val="both"/>
        <w:rPr>
          <w:rFonts w:eastAsia="Century" w:cs="Calibri"/>
          <w:sz w:val="24"/>
          <w:szCs w:val="24"/>
        </w:rPr>
      </w:pPr>
      <w:r w:rsidRPr="002B6A5B">
        <w:rPr>
          <w:rFonts w:eastAsia="Century" w:cs="Calibri"/>
          <w:sz w:val="24"/>
          <w:szCs w:val="24"/>
        </w:rPr>
        <w:t xml:space="preserve">Il </w:t>
      </w:r>
      <w:r w:rsidRPr="004E1855">
        <w:rPr>
          <w:rFonts w:eastAsia="Century" w:cs="Calibri"/>
          <w:sz w:val="24"/>
          <w:szCs w:val="24"/>
        </w:rPr>
        <w:t xml:space="preserve">dirigente scolastico </w:t>
      </w:r>
      <w:r w:rsidRPr="002B6A5B">
        <w:rPr>
          <w:rFonts w:eastAsia="Century" w:cs="Calibri"/>
          <w:sz w:val="24"/>
          <w:szCs w:val="24"/>
        </w:rPr>
        <w:t xml:space="preserve">assegna al docente neoassunto un collega esperto con funzioni di Tutor, avente compiti di accompagnamento, consulenza e supervisione professionale. </w:t>
      </w:r>
    </w:p>
    <w:p w:rsidR="00A25151" w:rsidRPr="00483EF3" w:rsidRDefault="00A25151" w:rsidP="001F1BBC">
      <w:pPr>
        <w:jc w:val="both"/>
        <w:rPr>
          <w:rFonts w:eastAsia="Century" w:cs="Calibri"/>
          <w:sz w:val="24"/>
          <w:szCs w:val="24"/>
        </w:rPr>
      </w:pPr>
      <w:r w:rsidRPr="00483EF3">
        <w:rPr>
          <w:rFonts w:eastAsia="Century" w:cs="Calibri"/>
          <w:sz w:val="24"/>
          <w:szCs w:val="24"/>
        </w:rPr>
        <w:t>Il docente neo-assunto redige la propria programmazione annuale, 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 (art.4 comma 2 DM 850/15).</w:t>
      </w:r>
    </w:p>
    <w:p w:rsidR="00A25151" w:rsidRPr="00483EF3" w:rsidRDefault="00A25151" w:rsidP="001F1BBC">
      <w:pPr>
        <w:shd w:val="clear" w:color="auto" w:fill="FFFFFF"/>
        <w:spacing w:after="0"/>
        <w:jc w:val="both"/>
        <w:rPr>
          <w:rFonts w:eastAsia="Century" w:cs="Calibri"/>
          <w:sz w:val="24"/>
          <w:szCs w:val="24"/>
        </w:rPr>
      </w:pPr>
      <w:r w:rsidRPr="00483EF3">
        <w:rPr>
          <w:rFonts w:eastAsia="Century" w:cs="Calibri"/>
          <w:sz w:val="24"/>
          <w:szCs w:val="24"/>
        </w:rPr>
        <w:t>Al termine del periodo di formazione e prova, il docente neo-assunto, con la supervisione del docente tutor, traccia un nuovo bilancio di competenze per registrare i progressi di professionalità, l’impatto delle azioni formative realizzate, gli sviluppi ulteriori da ipotizzare (art.5 comma 4 DM 850/15).</w:t>
      </w:r>
    </w:p>
    <w:p w:rsidR="001169E1" w:rsidRDefault="001169E1" w:rsidP="001F1BBC">
      <w:pPr>
        <w:shd w:val="clear" w:color="auto" w:fill="FFFFFF"/>
        <w:spacing w:before="96" w:after="240"/>
        <w:jc w:val="both"/>
        <w:rPr>
          <w:rFonts w:eastAsia="Century" w:cs="Calibri"/>
          <w:sz w:val="24"/>
          <w:szCs w:val="24"/>
        </w:rPr>
      </w:pPr>
    </w:p>
    <w:p w:rsidR="00460A6D" w:rsidRPr="00483EF3" w:rsidRDefault="001F1BBC" w:rsidP="001F1BBC">
      <w:pPr>
        <w:shd w:val="clear" w:color="auto" w:fill="FFFFFF"/>
        <w:spacing w:before="96" w:after="240"/>
        <w:jc w:val="both"/>
        <w:rPr>
          <w:rFonts w:eastAsia="Century" w:cs="Calibri"/>
          <w:sz w:val="24"/>
          <w:szCs w:val="24"/>
        </w:rPr>
      </w:pPr>
      <w:r>
        <w:rPr>
          <w:rFonts w:eastAsia="Century" w:cs="Calibri"/>
          <w:sz w:val="24"/>
          <w:szCs w:val="24"/>
        </w:rPr>
        <w:t>Vigevano, _________________________</w:t>
      </w:r>
    </w:p>
    <w:p w:rsidR="001169E1" w:rsidRDefault="001169E1" w:rsidP="001F1BBC">
      <w:pPr>
        <w:shd w:val="clear" w:color="auto" w:fill="FFFFFF"/>
        <w:spacing w:before="96" w:after="240"/>
        <w:jc w:val="both"/>
        <w:rPr>
          <w:sz w:val="24"/>
          <w:szCs w:val="24"/>
        </w:rPr>
      </w:pPr>
    </w:p>
    <w:p w:rsidR="00A25151" w:rsidRPr="00B53D43" w:rsidRDefault="00A25151" w:rsidP="001F1BBC">
      <w:pPr>
        <w:shd w:val="clear" w:color="auto" w:fill="FFFFFF"/>
        <w:spacing w:before="96" w:after="240"/>
        <w:jc w:val="both"/>
        <w:rPr>
          <w:sz w:val="24"/>
          <w:szCs w:val="24"/>
        </w:rPr>
      </w:pPr>
      <w:r w:rsidRPr="00B53D43">
        <w:rPr>
          <w:sz w:val="24"/>
          <w:szCs w:val="24"/>
        </w:rPr>
        <w:t>IL DOCENTE</w:t>
      </w:r>
      <w:r w:rsidRPr="00B53D43">
        <w:rPr>
          <w:sz w:val="24"/>
          <w:szCs w:val="24"/>
        </w:rPr>
        <w:tab/>
      </w:r>
      <w:r w:rsidR="00B53D43">
        <w:rPr>
          <w:sz w:val="24"/>
          <w:szCs w:val="24"/>
        </w:rPr>
        <w:t xml:space="preserve">                                                 </w:t>
      </w:r>
      <w:r w:rsidR="00B53D43" w:rsidRPr="00B53D43">
        <w:rPr>
          <w:sz w:val="24"/>
          <w:szCs w:val="24"/>
        </w:rPr>
        <w:t xml:space="preserve">IL TUTOR </w:t>
      </w:r>
      <w:r w:rsidR="00B53D43">
        <w:rPr>
          <w:sz w:val="24"/>
          <w:szCs w:val="24"/>
        </w:rPr>
        <w:t xml:space="preserve">                                                    </w:t>
      </w:r>
      <w:r w:rsidR="00B53D43" w:rsidRPr="00B53D43">
        <w:rPr>
          <w:sz w:val="24"/>
          <w:szCs w:val="24"/>
        </w:rPr>
        <w:t>IL DIRIGENTE SCOLASTICO</w:t>
      </w:r>
      <w:r w:rsidR="00B53D43">
        <w:rPr>
          <w:sz w:val="24"/>
          <w:szCs w:val="24"/>
        </w:rPr>
        <w:t>,</w:t>
      </w:r>
      <w:r w:rsidR="00B53D43">
        <w:rPr>
          <w:sz w:val="24"/>
          <w:szCs w:val="24"/>
        </w:rPr>
        <w:tab/>
      </w:r>
      <w:r w:rsidR="00B53D43">
        <w:rPr>
          <w:sz w:val="24"/>
          <w:szCs w:val="24"/>
        </w:rPr>
        <w:tab/>
      </w:r>
      <w:r w:rsidR="00B53D43">
        <w:rPr>
          <w:sz w:val="24"/>
          <w:szCs w:val="24"/>
        </w:rPr>
        <w:tab/>
      </w:r>
      <w:r w:rsidR="00B53D43">
        <w:rPr>
          <w:sz w:val="24"/>
          <w:szCs w:val="24"/>
        </w:rPr>
        <w:tab/>
      </w:r>
      <w:r w:rsidR="00B53D43">
        <w:rPr>
          <w:sz w:val="24"/>
          <w:szCs w:val="24"/>
        </w:rPr>
        <w:tab/>
      </w:r>
      <w:r w:rsidR="00B53D43">
        <w:rPr>
          <w:sz w:val="24"/>
          <w:szCs w:val="24"/>
        </w:rPr>
        <w:tab/>
      </w:r>
      <w:r w:rsidR="00B53D43">
        <w:rPr>
          <w:sz w:val="24"/>
          <w:szCs w:val="24"/>
        </w:rPr>
        <w:tab/>
      </w:r>
      <w:r w:rsidR="00B53D43">
        <w:rPr>
          <w:sz w:val="24"/>
          <w:szCs w:val="24"/>
        </w:rPr>
        <w:tab/>
      </w:r>
      <w:r w:rsidR="00B53D43">
        <w:rPr>
          <w:sz w:val="24"/>
          <w:szCs w:val="24"/>
        </w:rPr>
        <w:tab/>
      </w:r>
      <w:r w:rsidR="00B53D43">
        <w:rPr>
          <w:sz w:val="24"/>
          <w:szCs w:val="24"/>
        </w:rPr>
        <w:tab/>
        <w:t xml:space="preserve">          dott.ssa Giovanna Montagna</w:t>
      </w:r>
      <w:r w:rsidRPr="00B53D43">
        <w:rPr>
          <w:sz w:val="24"/>
          <w:szCs w:val="24"/>
        </w:rPr>
        <w:tab/>
      </w:r>
    </w:p>
    <w:sectPr w:rsidR="00A25151" w:rsidRPr="00B53D43" w:rsidSect="001F1BBC">
      <w:pgSz w:w="11906" w:h="16838" w:code="9"/>
      <w:pgMar w:top="568" w:right="720" w:bottom="142" w:left="72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523" w:rsidRDefault="006B1523" w:rsidP="002B6A5B">
      <w:pPr>
        <w:spacing w:after="0" w:line="240" w:lineRule="auto"/>
      </w:pPr>
      <w:r>
        <w:separator/>
      </w:r>
    </w:p>
  </w:endnote>
  <w:endnote w:type="continuationSeparator" w:id="0">
    <w:p w:rsidR="006B1523" w:rsidRDefault="006B1523" w:rsidP="002B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523" w:rsidRDefault="006B1523" w:rsidP="002B6A5B">
      <w:pPr>
        <w:spacing w:after="0" w:line="240" w:lineRule="auto"/>
      </w:pPr>
      <w:r>
        <w:separator/>
      </w:r>
    </w:p>
  </w:footnote>
  <w:footnote w:type="continuationSeparator" w:id="0">
    <w:p w:rsidR="006B1523" w:rsidRDefault="006B1523" w:rsidP="002B6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414961"/>
    <w:multiLevelType w:val="hybridMultilevel"/>
    <w:tmpl w:val="5ACE197E"/>
    <w:lvl w:ilvl="0" w:tplc="AFB4FCE4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A06FB"/>
    <w:multiLevelType w:val="hybridMultilevel"/>
    <w:tmpl w:val="DC262F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00460"/>
    <w:multiLevelType w:val="hybridMultilevel"/>
    <w:tmpl w:val="20EC46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463B7"/>
    <w:multiLevelType w:val="hybridMultilevel"/>
    <w:tmpl w:val="39F015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26696"/>
    <w:multiLevelType w:val="hybridMultilevel"/>
    <w:tmpl w:val="C914B2D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C60"/>
    <w:rsid w:val="00114F41"/>
    <w:rsid w:val="001169E1"/>
    <w:rsid w:val="00141B25"/>
    <w:rsid w:val="001A3EC8"/>
    <w:rsid w:val="001F1BBC"/>
    <w:rsid w:val="00247AAA"/>
    <w:rsid w:val="002B6A5B"/>
    <w:rsid w:val="003D14C8"/>
    <w:rsid w:val="00460A6D"/>
    <w:rsid w:val="00483EF3"/>
    <w:rsid w:val="00523FC1"/>
    <w:rsid w:val="00577C05"/>
    <w:rsid w:val="00696E27"/>
    <w:rsid w:val="006B1523"/>
    <w:rsid w:val="007868A2"/>
    <w:rsid w:val="007B5DD1"/>
    <w:rsid w:val="00821921"/>
    <w:rsid w:val="00A25151"/>
    <w:rsid w:val="00AF3572"/>
    <w:rsid w:val="00B53D43"/>
    <w:rsid w:val="00C0646E"/>
    <w:rsid w:val="00CD7ABD"/>
    <w:rsid w:val="00CF4975"/>
    <w:rsid w:val="00D73C60"/>
    <w:rsid w:val="00DA0B53"/>
    <w:rsid w:val="00DD66C0"/>
    <w:rsid w:val="00E00191"/>
    <w:rsid w:val="00E9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AA6669E-A4D4-4AB6-A9DF-0415AD9B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0B5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A0B53"/>
    <w:rPr>
      <w:rFonts w:ascii="Symbol" w:hAnsi="Symbol" w:cs="Symbol" w:hint="default"/>
      <w:color w:val="303030"/>
      <w:sz w:val="24"/>
      <w:szCs w:val="24"/>
      <w:shd w:val="clear" w:color="auto" w:fill="FFFFFF"/>
    </w:rPr>
  </w:style>
  <w:style w:type="character" w:customStyle="1" w:styleId="WW8Num1z1">
    <w:name w:val="WW8Num1z1"/>
    <w:rsid w:val="00DA0B53"/>
    <w:rPr>
      <w:rFonts w:ascii="Courier New" w:hAnsi="Courier New" w:cs="Courier New" w:hint="default"/>
    </w:rPr>
  </w:style>
  <w:style w:type="character" w:customStyle="1" w:styleId="WW8Num1z2">
    <w:name w:val="WW8Num1z2"/>
    <w:rsid w:val="00DA0B53"/>
    <w:rPr>
      <w:rFonts w:ascii="Wingdings" w:hAnsi="Wingdings" w:cs="Wingdings" w:hint="default"/>
    </w:rPr>
  </w:style>
  <w:style w:type="character" w:customStyle="1" w:styleId="WW8Num2z0">
    <w:name w:val="WW8Num2z0"/>
    <w:rsid w:val="00DA0B53"/>
    <w:rPr>
      <w:rFonts w:ascii="Symbol" w:hAnsi="Symbol" w:cs="Symbol" w:hint="default"/>
      <w:color w:val="303030"/>
      <w:sz w:val="24"/>
      <w:szCs w:val="24"/>
      <w:shd w:val="clear" w:color="auto" w:fill="FFFFFF"/>
    </w:rPr>
  </w:style>
  <w:style w:type="character" w:customStyle="1" w:styleId="WW8Num2z1">
    <w:name w:val="WW8Num2z1"/>
    <w:rsid w:val="00DA0B53"/>
    <w:rPr>
      <w:rFonts w:ascii="Courier New" w:hAnsi="Courier New" w:cs="Courier New" w:hint="default"/>
    </w:rPr>
  </w:style>
  <w:style w:type="character" w:customStyle="1" w:styleId="WW8Num2z2">
    <w:name w:val="WW8Num2z2"/>
    <w:rsid w:val="00DA0B53"/>
    <w:rPr>
      <w:rFonts w:ascii="Wingdings" w:hAnsi="Wingdings" w:cs="Wingdings" w:hint="default"/>
    </w:rPr>
  </w:style>
  <w:style w:type="character" w:customStyle="1" w:styleId="WW8Num3z0">
    <w:name w:val="WW8Num3z0"/>
    <w:rsid w:val="00DA0B53"/>
    <w:rPr>
      <w:rFonts w:ascii="Symbol" w:hAnsi="Symbol" w:cs="Symbol" w:hint="default"/>
    </w:rPr>
  </w:style>
  <w:style w:type="character" w:customStyle="1" w:styleId="WW8Num3z1">
    <w:name w:val="WW8Num3z1"/>
    <w:rsid w:val="00DA0B53"/>
    <w:rPr>
      <w:rFonts w:ascii="Courier New" w:hAnsi="Courier New" w:cs="Courier New" w:hint="default"/>
    </w:rPr>
  </w:style>
  <w:style w:type="character" w:customStyle="1" w:styleId="WW8Num3z2">
    <w:name w:val="WW8Num3z2"/>
    <w:rsid w:val="00DA0B53"/>
    <w:rPr>
      <w:rFonts w:ascii="Wingdings" w:hAnsi="Wingdings" w:cs="Wingdings" w:hint="default"/>
    </w:rPr>
  </w:style>
  <w:style w:type="character" w:customStyle="1" w:styleId="WW8Num4z0">
    <w:name w:val="WW8Num4z0"/>
    <w:rsid w:val="00DA0B53"/>
    <w:rPr>
      <w:rFonts w:ascii="Symbol" w:eastAsia="Times New Roman" w:hAnsi="Symbol" w:cs="Symbol" w:hint="default"/>
      <w:color w:val="303030"/>
      <w:sz w:val="24"/>
      <w:szCs w:val="24"/>
      <w:shd w:val="clear" w:color="auto" w:fill="FFFFFF"/>
    </w:rPr>
  </w:style>
  <w:style w:type="character" w:customStyle="1" w:styleId="WW8Num4z1">
    <w:name w:val="WW8Num4z1"/>
    <w:rsid w:val="00DA0B53"/>
    <w:rPr>
      <w:rFonts w:ascii="Courier New" w:hAnsi="Courier New" w:cs="Courier New" w:hint="default"/>
    </w:rPr>
  </w:style>
  <w:style w:type="character" w:customStyle="1" w:styleId="WW8Num4z2">
    <w:name w:val="WW8Num4z2"/>
    <w:rsid w:val="00DA0B53"/>
    <w:rPr>
      <w:rFonts w:ascii="Wingdings" w:hAnsi="Wingdings" w:cs="Wingdings" w:hint="default"/>
    </w:rPr>
  </w:style>
  <w:style w:type="character" w:customStyle="1" w:styleId="WW8Num5z0">
    <w:name w:val="WW8Num5z0"/>
    <w:rsid w:val="00DA0B53"/>
  </w:style>
  <w:style w:type="character" w:customStyle="1" w:styleId="WW8Num5z1">
    <w:name w:val="WW8Num5z1"/>
    <w:rsid w:val="00DA0B53"/>
  </w:style>
  <w:style w:type="character" w:customStyle="1" w:styleId="WW8Num5z2">
    <w:name w:val="WW8Num5z2"/>
    <w:rsid w:val="00DA0B53"/>
  </w:style>
  <w:style w:type="character" w:customStyle="1" w:styleId="WW8Num5z3">
    <w:name w:val="WW8Num5z3"/>
    <w:rsid w:val="00DA0B53"/>
  </w:style>
  <w:style w:type="character" w:customStyle="1" w:styleId="WW8Num5z4">
    <w:name w:val="WW8Num5z4"/>
    <w:rsid w:val="00DA0B53"/>
  </w:style>
  <w:style w:type="character" w:customStyle="1" w:styleId="WW8Num5z5">
    <w:name w:val="WW8Num5z5"/>
    <w:rsid w:val="00DA0B53"/>
  </w:style>
  <w:style w:type="character" w:customStyle="1" w:styleId="WW8Num5z6">
    <w:name w:val="WW8Num5z6"/>
    <w:rsid w:val="00DA0B53"/>
  </w:style>
  <w:style w:type="character" w:customStyle="1" w:styleId="WW8Num5z7">
    <w:name w:val="WW8Num5z7"/>
    <w:rsid w:val="00DA0B53"/>
  </w:style>
  <w:style w:type="character" w:customStyle="1" w:styleId="WW8Num5z8">
    <w:name w:val="WW8Num5z8"/>
    <w:rsid w:val="00DA0B53"/>
  </w:style>
  <w:style w:type="character" w:customStyle="1" w:styleId="WW8Num6z0">
    <w:name w:val="WW8Num6z0"/>
    <w:rsid w:val="00DA0B53"/>
    <w:rPr>
      <w:rFonts w:ascii="Times New Roman" w:eastAsia="Calibri" w:hAnsi="Times New Roman" w:cs="Times New Roman" w:hint="default"/>
    </w:rPr>
  </w:style>
  <w:style w:type="character" w:customStyle="1" w:styleId="WW8Num6z1">
    <w:name w:val="WW8Num6z1"/>
    <w:rsid w:val="00DA0B53"/>
    <w:rPr>
      <w:rFonts w:ascii="Courier New" w:hAnsi="Courier New" w:cs="Courier New" w:hint="default"/>
    </w:rPr>
  </w:style>
  <w:style w:type="character" w:customStyle="1" w:styleId="WW8Num6z2">
    <w:name w:val="WW8Num6z2"/>
    <w:rsid w:val="00DA0B53"/>
    <w:rPr>
      <w:rFonts w:ascii="Wingdings" w:hAnsi="Wingdings" w:cs="Wingdings" w:hint="default"/>
    </w:rPr>
  </w:style>
  <w:style w:type="character" w:customStyle="1" w:styleId="WW8Num6z3">
    <w:name w:val="WW8Num6z3"/>
    <w:rsid w:val="00DA0B53"/>
    <w:rPr>
      <w:rFonts w:ascii="Symbol" w:hAnsi="Symbol" w:cs="Symbol" w:hint="default"/>
    </w:rPr>
  </w:style>
  <w:style w:type="character" w:customStyle="1" w:styleId="WW8Num7z0">
    <w:name w:val="WW8Num7z0"/>
    <w:rsid w:val="00DA0B53"/>
    <w:rPr>
      <w:rFonts w:ascii="Times New Roman" w:eastAsia="Calibri" w:hAnsi="Times New Roman" w:cs="Times New Roman" w:hint="default"/>
    </w:rPr>
  </w:style>
  <w:style w:type="character" w:customStyle="1" w:styleId="WW8Num7z1">
    <w:name w:val="WW8Num7z1"/>
    <w:rsid w:val="00DA0B53"/>
    <w:rPr>
      <w:rFonts w:ascii="Courier New" w:hAnsi="Courier New" w:cs="Courier New" w:hint="default"/>
    </w:rPr>
  </w:style>
  <w:style w:type="character" w:customStyle="1" w:styleId="WW8Num7z2">
    <w:name w:val="WW8Num7z2"/>
    <w:rsid w:val="00DA0B53"/>
    <w:rPr>
      <w:rFonts w:ascii="Wingdings" w:hAnsi="Wingdings" w:cs="Wingdings" w:hint="default"/>
    </w:rPr>
  </w:style>
  <w:style w:type="character" w:customStyle="1" w:styleId="WW8Num7z3">
    <w:name w:val="WW8Num7z3"/>
    <w:rsid w:val="00DA0B53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DA0B53"/>
  </w:style>
  <w:style w:type="character" w:customStyle="1" w:styleId="apple-converted-space">
    <w:name w:val="apple-converted-space"/>
    <w:basedOn w:val="Carpredefinitoparagrafo1"/>
    <w:rsid w:val="00DA0B53"/>
  </w:style>
  <w:style w:type="character" w:styleId="Enfasicorsivo">
    <w:name w:val="Emphasis"/>
    <w:qFormat/>
    <w:rsid w:val="00DA0B53"/>
    <w:rPr>
      <w:i/>
      <w:iCs/>
    </w:rPr>
  </w:style>
  <w:style w:type="character" w:styleId="Enfasigrassetto">
    <w:name w:val="Strong"/>
    <w:qFormat/>
    <w:rsid w:val="00DA0B53"/>
    <w:rPr>
      <w:b/>
      <w:bCs/>
    </w:rPr>
  </w:style>
  <w:style w:type="paragraph" w:customStyle="1" w:styleId="Intestazione1">
    <w:name w:val="Intestazione1"/>
    <w:basedOn w:val="Normale"/>
    <w:next w:val="Corpotesto"/>
    <w:rsid w:val="00DA0B5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rsid w:val="00DA0B53"/>
    <w:pPr>
      <w:spacing w:after="120"/>
    </w:pPr>
  </w:style>
  <w:style w:type="paragraph" w:styleId="Elenco">
    <w:name w:val="List"/>
    <w:basedOn w:val="Corpotesto"/>
    <w:rsid w:val="00DA0B53"/>
    <w:rPr>
      <w:rFonts w:cs="Lucida Sans"/>
    </w:rPr>
  </w:style>
  <w:style w:type="paragraph" w:customStyle="1" w:styleId="Didascalia1">
    <w:name w:val="Didascalia1"/>
    <w:basedOn w:val="Normale"/>
    <w:rsid w:val="00DA0B5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DA0B53"/>
    <w:pPr>
      <w:suppressLineNumbers/>
    </w:pPr>
    <w:rPr>
      <w:rFonts w:cs="Lucida Sans"/>
    </w:rPr>
  </w:style>
  <w:style w:type="paragraph" w:styleId="NormaleWeb">
    <w:name w:val="Normal (Web)"/>
    <w:basedOn w:val="Normale"/>
    <w:rsid w:val="00DA0B5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rsid w:val="00D73C6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A6D"/>
    <w:rPr>
      <w:rFonts w:ascii="Segoe UI" w:eastAsia="Calibri" w:hAnsi="Segoe UI" w:cs="Segoe UI"/>
      <w:sz w:val="18"/>
      <w:szCs w:val="18"/>
      <w:lang w:eastAsia="ar-SA"/>
    </w:rPr>
  </w:style>
  <w:style w:type="paragraph" w:styleId="Paragrafoelenco">
    <w:name w:val="List Paragraph"/>
    <w:basedOn w:val="Normale"/>
    <w:qFormat/>
    <w:rsid w:val="00483EF3"/>
    <w:pPr>
      <w:ind w:left="720"/>
      <w:contextualSpacing/>
    </w:pPr>
    <w:rPr>
      <w:rFonts w:eastAsia="MS Mincho"/>
      <w:lang w:eastAsia="zh-CN"/>
    </w:rPr>
  </w:style>
  <w:style w:type="paragraph" w:customStyle="1" w:styleId="Default">
    <w:name w:val="Default"/>
    <w:rsid w:val="00483EF3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B6A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B6A5B"/>
    <w:rPr>
      <w:rFonts w:ascii="Calibri" w:eastAsia="Calibri" w:hAnsi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B6A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6A5B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vialelibertavigevano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vic83100r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3100r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Links>
    <vt:vector size="12" baseType="variant">
      <vt:variant>
        <vt:i4>5308540</vt:i4>
      </vt:variant>
      <vt:variant>
        <vt:i4>3</vt:i4>
      </vt:variant>
      <vt:variant>
        <vt:i4>0</vt:i4>
      </vt:variant>
      <vt:variant>
        <vt:i4>5</vt:i4>
      </vt:variant>
      <vt:variant>
        <vt:lpwstr>mailto:pvic83100r@pec.istruzione.It</vt:lpwstr>
      </vt:variant>
      <vt:variant>
        <vt:lpwstr/>
      </vt:variant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mailto:pvic83100r@Istruzione.It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claudia limiroli</cp:lastModifiedBy>
  <cp:revision>2</cp:revision>
  <cp:lastPrinted>2018-12-05T09:28:00Z</cp:lastPrinted>
  <dcterms:created xsi:type="dcterms:W3CDTF">2020-01-07T12:10:00Z</dcterms:created>
  <dcterms:modified xsi:type="dcterms:W3CDTF">2020-01-07T12:10:00Z</dcterms:modified>
</cp:coreProperties>
</file>