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DCB6D3" w14:textId="77777777" w:rsidR="00A731BF" w:rsidRDefault="00A731BF" w:rsidP="003A2493">
      <w:pPr>
        <w:jc w:val="center"/>
        <w:rPr>
          <w:rFonts w:asciiTheme="minorHAnsi" w:hAnsiTheme="minorHAnsi" w:cstheme="minorHAnsi"/>
          <w:b/>
        </w:rPr>
      </w:pPr>
    </w:p>
    <w:p w14:paraId="2F5EB789" w14:textId="5143F811" w:rsidR="00031895" w:rsidRDefault="005374FF" w:rsidP="00031895">
      <w:pPr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noProof/>
          <w:sz w:val="20"/>
          <w:szCs w:val="20"/>
          <w:lang w:eastAsia="it-IT"/>
        </w:rPr>
        <w:drawing>
          <wp:inline distT="0" distB="0" distL="0" distR="0" wp14:anchorId="7ED55E63" wp14:editId="49FB85AC">
            <wp:extent cx="6240780" cy="65532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D869" w14:textId="77777777" w:rsidR="00031895" w:rsidRDefault="00031895" w:rsidP="00031895">
      <w:pPr>
        <w:jc w:val="center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b/>
          <w:sz w:val="20"/>
          <w:szCs w:val="20"/>
          <w:lang w:val="en-US" w:eastAsia="it-IT"/>
        </w:rPr>
        <w:tab/>
      </w:r>
      <w:r>
        <w:rPr>
          <w:rFonts w:ascii="Century Gothic" w:hAnsi="Century Gothic"/>
          <w:sz w:val="20"/>
          <w:szCs w:val="20"/>
          <w:lang w:eastAsia="it-IT"/>
        </w:rPr>
        <w:t xml:space="preserve">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397"/>
        <w:gridCol w:w="1775"/>
      </w:tblGrid>
      <w:tr w:rsidR="00031895" w:rsidRPr="00031895" w14:paraId="734A9BB6" w14:textId="77777777" w:rsidTr="00031895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22597" w14:textId="0D5C96C5" w:rsidR="00031895" w:rsidRPr="00031895" w:rsidRDefault="005374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A92F8DE" wp14:editId="2D5ABEF5">
                  <wp:extent cx="670560" cy="617220"/>
                  <wp:effectExtent l="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8C57B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031895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14:paraId="24ECDF4B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Scuole dell’ Infanzia  “S. Maria delle Vigne” -  “C. Corsico”</w:t>
            </w:r>
          </w:p>
          <w:p w14:paraId="2E3F1165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Scuole Primarie   “E. De Amicis”  -  “ A. Botto”</w:t>
            </w:r>
          </w:p>
          <w:p w14:paraId="448B1EAA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Scuola Secondaria di Primo Grado “G. Robecchi”</w:t>
            </w:r>
          </w:p>
          <w:p w14:paraId="28244AD5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14:paraId="13579683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e-mail </w:t>
            </w:r>
            <w:hyperlink r:id="rId9" w:history="1">
              <w:r w:rsidRPr="00031895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031895">
              <w:rPr>
                <w:rFonts w:asciiTheme="minorHAnsi" w:hAnsiTheme="minorHAnsi" w:cstheme="minorHAnsi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10" w:history="1">
              <w:r w:rsidRPr="00031895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  <w:lang w:eastAsia="it-IT"/>
                </w:rPr>
                <w:t>pvic83100r@pec.istruzione.it</w:t>
              </w:r>
            </w:hyperlink>
          </w:p>
          <w:p w14:paraId="2235DDDB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Sito internet: </w:t>
            </w:r>
            <w:hyperlink r:id="rId11" w:history="1">
              <w:r w:rsidR="00F54DF9" w:rsidRPr="00756885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14:paraId="078CF23A" w14:textId="77777777" w:rsidR="00031895" w:rsidRPr="00031895" w:rsidRDefault="00031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Codice Fiscale  94034000185 –</w:t>
            </w:r>
          </w:p>
          <w:p w14:paraId="4535627A" w14:textId="77777777" w:rsidR="00031895" w:rsidRPr="00031895" w:rsidRDefault="00031895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031895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FC022" w14:textId="474A8A4F" w:rsidR="00031895" w:rsidRPr="00031895" w:rsidRDefault="005374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362550F" wp14:editId="2EA33C3C">
                  <wp:extent cx="967740" cy="54864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447A46" w14:textId="77777777" w:rsidR="00031895" w:rsidRPr="00031895" w:rsidRDefault="00031895" w:rsidP="003A2493">
      <w:pPr>
        <w:jc w:val="center"/>
        <w:rPr>
          <w:rFonts w:asciiTheme="minorHAnsi" w:hAnsiTheme="minorHAnsi" w:cstheme="minorHAnsi"/>
          <w:b/>
        </w:rPr>
      </w:pPr>
    </w:p>
    <w:p w14:paraId="2E138B4C" w14:textId="77777777" w:rsidR="0071245B" w:rsidRPr="000B4DDD" w:rsidRDefault="0071245B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D3C178" w14:textId="77777777" w:rsidR="00615253" w:rsidRPr="00373CB7" w:rsidRDefault="00615253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lang w:eastAsia="it-IT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PIANO DI INTEGRAZIONE DEGLI APPRENDIMENTI</w:t>
      </w:r>
      <w:r w:rsidRPr="00373CB7">
        <w:rPr>
          <w:rFonts w:asciiTheme="minorHAnsi" w:hAnsiTheme="minorHAnsi" w:cstheme="minorHAnsi"/>
          <w:b/>
          <w:bCs/>
          <w:color w:val="auto"/>
          <w:lang w:eastAsia="it-IT"/>
        </w:rPr>
        <w:t xml:space="preserve"> </w:t>
      </w:r>
    </w:p>
    <w:p w14:paraId="5CB1F0C8" w14:textId="77777777" w:rsidR="003B1A9E" w:rsidRDefault="00A731BF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PARTIMENTALE</w:t>
      </w:r>
      <w:r w:rsidR="0071245B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PER COMPETENZE </w:t>
      </w:r>
    </w:p>
    <w:p w14:paraId="316F20D8" w14:textId="77777777" w:rsidR="0071245B" w:rsidRPr="00373CB7" w:rsidRDefault="003B1A9E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A0D8B">
        <w:rPr>
          <w:rFonts w:asciiTheme="minorHAnsi" w:hAnsiTheme="minorHAnsi" w:cstheme="minorHAnsi"/>
          <w:lang w:eastAsia="it-IT"/>
        </w:rPr>
        <w:t>ex art. 6 comma 2 dell’O.M. prot. 11 del 16/05/2020)</w:t>
      </w:r>
    </w:p>
    <w:p w14:paraId="0F4BBF6F" w14:textId="77777777" w:rsidR="0071245B" w:rsidRPr="00373CB7" w:rsidRDefault="00E571E3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DIPARTIMENTO DI ………………………………..</w:t>
      </w:r>
    </w:p>
    <w:p w14:paraId="67FBCB4E" w14:textId="77777777" w:rsidR="00A731BF" w:rsidRPr="00373CB7" w:rsidRDefault="00A731BF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SECONDARIA DI I GRADO</w:t>
      </w:r>
    </w:p>
    <w:p w14:paraId="41B36234" w14:textId="77777777" w:rsidR="0071245B" w:rsidRPr="00373CB7" w:rsidRDefault="0071245B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3A249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-202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19CB29D4" w14:textId="77777777" w:rsidR="00A731BF" w:rsidRPr="000B4DDD" w:rsidRDefault="00A731BF" w:rsidP="00947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Theme="minorHAnsi" w:hAnsiTheme="minorHAnsi" w:cstheme="minorHAnsi"/>
          <w:b/>
          <w:bCs/>
        </w:rPr>
      </w:pPr>
    </w:p>
    <w:p w14:paraId="221061B1" w14:textId="77777777" w:rsidR="00A731BF" w:rsidRPr="000B4DDD" w:rsidRDefault="00A731BF">
      <w:pPr>
        <w:pStyle w:val="Default"/>
        <w:rPr>
          <w:rFonts w:asciiTheme="minorHAnsi" w:hAnsiTheme="minorHAnsi" w:cstheme="minorHAnsi"/>
          <w:bCs/>
        </w:rPr>
      </w:pPr>
    </w:p>
    <w:p w14:paraId="69807533" w14:textId="77777777" w:rsidR="0071245B" w:rsidRPr="000B4DDD" w:rsidRDefault="0071245B">
      <w:pPr>
        <w:pStyle w:val="Defaul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571E3" w:rsidRPr="00CB4C8F" w14:paraId="373D713B" w14:textId="77777777" w:rsidTr="00CB4C8F">
        <w:trPr>
          <w:jc w:val="center"/>
        </w:trPr>
        <w:tc>
          <w:tcPr>
            <w:tcW w:w="2500" w:type="pct"/>
          </w:tcPr>
          <w:p w14:paraId="001D24AF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DISCIPLINE COINVOLTE</w:t>
            </w:r>
          </w:p>
        </w:tc>
        <w:tc>
          <w:tcPr>
            <w:tcW w:w="2500" w:type="pct"/>
          </w:tcPr>
          <w:p w14:paraId="79150A6A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DOCENTI</w:t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E571E3" w:rsidRPr="00CB4C8F" w14:paraId="2DA56356" w14:textId="77777777" w:rsidTr="00CB4C8F">
        <w:trPr>
          <w:jc w:val="center"/>
        </w:trPr>
        <w:tc>
          <w:tcPr>
            <w:tcW w:w="2500" w:type="pct"/>
          </w:tcPr>
          <w:p w14:paraId="4B2DBBE0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48D593E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1B3C26CE" w14:textId="77777777" w:rsidTr="00CB4C8F">
        <w:trPr>
          <w:jc w:val="center"/>
        </w:trPr>
        <w:tc>
          <w:tcPr>
            <w:tcW w:w="2500" w:type="pct"/>
          </w:tcPr>
          <w:p w14:paraId="3CE09C7B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0FDFE40B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6313C4EA" w14:textId="77777777" w:rsidTr="00CB4C8F">
        <w:trPr>
          <w:jc w:val="center"/>
        </w:trPr>
        <w:tc>
          <w:tcPr>
            <w:tcW w:w="2500" w:type="pct"/>
          </w:tcPr>
          <w:p w14:paraId="6DA97823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972C59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7B4BFB50" w14:textId="77777777" w:rsidTr="00CB4C8F">
        <w:trPr>
          <w:jc w:val="center"/>
        </w:trPr>
        <w:tc>
          <w:tcPr>
            <w:tcW w:w="2500" w:type="pct"/>
          </w:tcPr>
          <w:p w14:paraId="08763DA5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B27A75A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3E0C2A51" w14:textId="77777777" w:rsidTr="00CB4C8F">
        <w:trPr>
          <w:jc w:val="center"/>
        </w:trPr>
        <w:tc>
          <w:tcPr>
            <w:tcW w:w="2500" w:type="pct"/>
          </w:tcPr>
          <w:p w14:paraId="2CF5212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53069197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73C044CF" w14:textId="77777777" w:rsidR="0086417E" w:rsidRDefault="0086417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321C9BCE" w14:textId="77777777" w:rsidR="00E571E3" w:rsidRPr="00615253" w:rsidRDefault="00615253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615253">
        <w:rPr>
          <w:rFonts w:asciiTheme="minorHAnsi" w:hAnsiTheme="minorHAnsi" w:cstheme="minorHAnsi"/>
          <w:i/>
        </w:rPr>
        <w:t xml:space="preserve">(Da compilare per </w:t>
      </w:r>
      <w:r w:rsidR="0019512B">
        <w:rPr>
          <w:rFonts w:asciiTheme="minorHAnsi" w:hAnsiTheme="minorHAnsi" w:cstheme="minorHAnsi"/>
          <w:i/>
        </w:rPr>
        <w:t xml:space="preserve">ogni </w:t>
      </w:r>
      <w:r w:rsidRPr="00615253">
        <w:rPr>
          <w:rFonts w:asciiTheme="minorHAnsi" w:hAnsiTheme="minorHAnsi" w:cstheme="minorHAnsi"/>
          <w:i/>
        </w:rPr>
        <w:t>disciplina)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566"/>
        <w:gridCol w:w="3208"/>
      </w:tblGrid>
      <w:tr w:rsidR="002E69F2" w:rsidRPr="000B4DDD" w14:paraId="6693CE08" w14:textId="77777777" w:rsidTr="001D0DA8">
        <w:tc>
          <w:tcPr>
            <w:tcW w:w="5000" w:type="pct"/>
            <w:gridSpan w:val="3"/>
            <w:shd w:val="clear" w:color="auto" w:fill="B6DDE8"/>
          </w:tcPr>
          <w:p w14:paraId="0E92092D" w14:textId="77777777" w:rsidR="002E69F2" w:rsidRPr="000B4DDD" w:rsidRDefault="002E69F2" w:rsidP="00314DC2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europea/e di riferimento: </w:t>
            </w:r>
          </w:p>
          <w:p w14:paraId="1376C6F0" w14:textId="77777777" w:rsidR="002E69F2" w:rsidRPr="000B4DDD" w:rsidRDefault="002E69F2" w:rsidP="00314DC2">
            <w:pPr>
              <w:rPr>
                <w:rFonts w:asciiTheme="minorHAnsi" w:hAnsiTheme="minorHAnsi" w:cstheme="minorHAnsi"/>
              </w:rPr>
            </w:pPr>
          </w:p>
          <w:p w14:paraId="4EBA9285" w14:textId="77777777" w:rsidR="002E69F2" w:rsidRPr="000B4DDD" w:rsidRDefault="002E69F2" w:rsidP="00314D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69F2" w:rsidRPr="000B4DDD" w14:paraId="0502B410" w14:textId="77777777" w:rsidTr="001D0DA8">
        <w:tc>
          <w:tcPr>
            <w:tcW w:w="5000" w:type="pct"/>
            <w:gridSpan w:val="3"/>
            <w:shd w:val="clear" w:color="auto" w:fill="B6DDE8"/>
          </w:tcPr>
          <w:p w14:paraId="4F540151" w14:textId="77777777" w:rsidR="002E69F2" w:rsidRPr="000B4DDD" w:rsidRDefault="002E69F2" w:rsidP="00314DC2">
            <w:pPr>
              <w:rPr>
                <w:rFonts w:asciiTheme="minorHAnsi" w:hAnsiTheme="minorHAnsi" w:cstheme="minorHAnsi"/>
                <w:b/>
              </w:rPr>
            </w:pPr>
          </w:p>
          <w:p w14:paraId="64C3564B" w14:textId="77777777" w:rsidR="002E69F2" w:rsidRPr="00373CB7" w:rsidRDefault="002E69F2" w:rsidP="00314DC2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competenze </w:t>
            </w:r>
            <w:r>
              <w:rPr>
                <w:rFonts w:asciiTheme="minorHAnsi" w:hAnsiTheme="minorHAnsi" w:cstheme="minorHAnsi"/>
                <w:b/>
              </w:rPr>
              <w:t xml:space="preserve">scuola sec. di I grado </w:t>
            </w:r>
            <w:r w:rsidRPr="000B4DDD">
              <w:rPr>
                <w:rFonts w:asciiTheme="minorHAnsi" w:hAnsiTheme="minorHAnsi" w:cstheme="minorHAnsi"/>
                <w:b/>
              </w:rPr>
              <w:t>(dal curricolo verticale)</w:t>
            </w:r>
            <w:r w:rsidR="006E5F56"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="006E5F56"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conseguiti per attività didattiche non svolte rispetto alle progettazioni 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14:paraId="34D25B3B" w14:textId="77777777" w:rsidR="002E69F2" w:rsidRPr="000B4DDD" w:rsidRDefault="002E69F2" w:rsidP="00A46AA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6855C5A8" w14:textId="77777777" w:rsidTr="001D0DA8">
        <w:tc>
          <w:tcPr>
            <w:tcW w:w="5000" w:type="pct"/>
            <w:gridSpan w:val="3"/>
            <w:shd w:val="clear" w:color="auto" w:fill="B6DDE8"/>
          </w:tcPr>
          <w:p w14:paraId="53C2842E" w14:textId="77777777" w:rsidR="00E571E3" w:rsidRPr="000B4DDD" w:rsidRDefault="00E571E3" w:rsidP="00E571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</w:tr>
      <w:tr w:rsidR="00E571E3" w:rsidRPr="000B4DDD" w14:paraId="5B28C5FA" w14:textId="77777777" w:rsidTr="00E571E3">
        <w:tc>
          <w:tcPr>
            <w:tcW w:w="1600" w:type="pct"/>
            <w:shd w:val="clear" w:color="auto" w:fill="auto"/>
          </w:tcPr>
          <w:p w14:paraId="3D8C9BEB" w14:textId="77777777" w:rsidR="00E571E3" w:rsidRDefault="00E571E3" w:rsidP="00314DC2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564650B3" w14:textId="77777777" w:rsidR="00E571E3" w:rsidRPr="00E571E3" w:rsidRDefault="00E571E3" w:rsidP="00314D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6292C40F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337855E8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2A8472AF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36306F6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7B2E955C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524ED8C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34B9E8E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1AF7AB1F" w14:textId="77777777" w:rsidTr="002621FE">
        <w:tc>
          <w:tcPr>
            <w:tcW w:w="5000" w:type="pct"/>
            <w:gridSpan w:val="3"/>
            <w:shd w:val="clear" w:color="auto" w:fill="B6DDE8"/>
          </w:tcPr>
          <w:p w14:paraId="463FDC6A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</w:tr>
      <w:tr w:rsidR="00E571E3" w14:paraId="3F47AF91" w14:textId="77777777" w:rsidTr="00E571E3">
        <w:tc>
          <w:tcPr>
            <w:tcW w:w="1600" w:type="pct"/>
            <w:shd w:val="clear" w:color="auto" w:fill="auto"/>
          </w:tcPr>
          <w:p w14:paraId="2A6C8B38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2125BDB6" w14:textId="77777777" w:rsidR="00E571E3" w:rsidRP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3FEBA4D7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4E1FAF03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3089D6F0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33078EA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43F871DD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2D34F2EB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6357EDB9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4700EF28" w14:textId="77777777" w:rsidTr="002621FE">
        <w:tc>
          <w:tcPr>
            <w:tcW w:w="5000" w:type="pct"/>
            <w:gridSpan w:val="3"/>
            <w:shd w:val="clear" w:color="auto" w:fill="B6DDE8"/>
          </w:tcPr>
          <w:p w14:paraId="3C2733F4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Classi I</w:t>
            </w:r>
          </w:p>
        </w:tc>
      </w:tr>
      <w:tr w:rsidR="00E571E3" w14:paraId="6B23103F" w14:textId="77777777" w:rsidTr="002621FE">
        <w:tc>
          <w:tcPr>
            <w:tcW w:w="1600" w:type="pct"/>
            <w:shd w:val="clear" w:color="auto" w:fill="auto"/>
          </w:tcPr>
          <w:p w14:paraId="09E3B15E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7F1822D5" w14:textId="77777777" w:rsidR="00E571E3" w:rsidRP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5BFD54B7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20A7DCC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62CC9DA5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5EC8B25C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546F5115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D866E6A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3946C5E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B333F37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380D0469" w14:textId="77777777" w:rsidR="00E571E3" w:rsidRPr="0019512B" w:rsidRDefault="004B1586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373CB7">
        <w:rPr>
          <w:rFonts w:asciiTheme="minorHAnsi" w:hAnsiTheme="minorHAnsi" w:cstheme="minorHAnsi"/>
          <w:b/>
          <w:color w:val="auto"/>
        </w:rPr>
        <w:t>Tempi: a.s. 2020-</w:t>
      </w:r>
      <w:r w:rsidRPr="0019512B">
        <w:rPr>
          <w:rFonts w:asciiTheme="minorHAnsi" w:hAnsiTheme="minorHAnsi" w:cstheme="minorHAnsi"/>
          <w:b/>
          <w:color w:val="auto"/>
        </w:rPr>
        <w:t>2021 - Primo quadrimestre con verifica ed eventuale riprogrammazione nel secondo quadrimestre</w:t>
      </w:r>
    </w:p>
    <w:p w14:paraId="666F0B68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812"/>
      </w:tblGrid>
      <w:tr w:rsidR="00E571E3" w:rsidRPr="000B4DDD" w14:paraId="496FD571" w14:textId="77777777" w:rsidTr="002621FE">
        <w:tc>
          <w:tcPr>
            <w:tcW w:w="5000" w:type="pct"/>
            <w:gridSpan w:val="2"/>
            <w:shd w:val="clear" w:color="auto" w:fill="B6DDE8"/>
          </w:tcPr>
          <w:p w14:paraId="4D1577C3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Competenze trasversali </w:t>
            </w: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4BA04BA8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5F83415F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E571E3" w:rsidRPr="000B4DDD" w14:paraId="714A989D" w14:textId="77777777" w:rsidTr="002621FE">
        <w:tc>
          <w:tcPr>
            <w:tcW w:w="5000" w:type="pct"/>
            <w:gridSpan w:val="2"/>
          </w:tcPr>
          <w:p w14:paraId="625C3A86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Spirito di iniziativa e di imprenditorialità</w:t>
            </w:r>
          </w:p>
          <w:p w14:paraId="073E04CB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34DBD595" w14:textId="77777777" w:rsidTr="002621FE">
        <w:tc>
          <w:tcPr>
            <w:tcW w:w="2585" w:type="pct"/>
          </w:tcPr>
          <w:p w14:paraId="55CDBA1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506801E8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411DF20E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0147EC76" w14:textId="77777777" w:rsidTr="002621FE">
        <w:tc>
          <w:tcPr>
            <w:tcW w:w="2585" w:type="pct"/>
          </w:tcPr>
          <w:p w14:paraId="709D8E71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676E72AB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13320070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004774E6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505C5579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7354DC6E" w14:textId="77777777" w:rsidTr="002621FE">
        <w:tc>
          <w:tcPr>
            <w:tcW w:w="5000" w:type="pct"/>
            <w:gridSpan w:val="2"/>
          </w:tcPr>
          <w:p w14:paraId="3F472324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Imparare ad imparare</w:t>
            </w:r>
          </w:p>
          <w:p w14:paraId="271BDF5E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2FBBAA13" w14:textId="77777777" w:rsidTr="002621FE">
        <w:tc>
          <w:tcPr>
            <w:tcW w:w="2585" w:type="pct"/>
          </w:tcPr>
          <w:p w14:paraId="19996C83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2DE49D8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367B356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164C9C8C" w14:textId="77777777" w:rsidTr="002621FE">
        <w:tc>
          <w:tcPr>
            <w:tcW w:w="2585" w:type="pct"/>
          </w:tcPr>
          <w:p w14:paraId="4D785A97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1D383BD5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115C2037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5EDCD8E5" w14:textId="77777777" w:rsidTr="002621FE">
        <w:tc>
          <w:tcPr>
            <w:tcW w:w="5000" w:type="pct"/>
            <w:gridSpan w:val="2"/>
          </w:tcPr>
          <w:p w14:paraId="141E740A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Competenze sociali e civiche</w:t>
            </w:r>
          </w:p>
          <w:p w14:paraId="6F565A8D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2BAB2FA0" w14:textId="77777777" w:rsidTr="002621FE">
        <w:tc>
          <w:tcPr>
            <w:tcW w:w="2585" w:type="pct"/>
          </w:tcPr>
          <w:p w14:paraId="5979A4D4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2AB5387A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05446389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0FB23B38" w14:textId="77777777" w:rsidTr="002621FE">
        <w:tc>
          <w:tcPr>
            <w:tcW w:w="2585" w:type="pct"/>
          </w:tcPr>
          <w:p w14:paraId="614ED115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  <w:p w14:paraId="27B8092B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5A4477BC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36D81944" w14:textId="77777777" w:rsidTr="002621FE">
        <w:tc>
          <w:tcPr>
            <w:tcW w:w="5000" w:type="pct"/>
            <w:gridSpan w:val="2"/>
          </w:tcPr>
          <w:p w14:paraId="4396979B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Competenza digitale</w:t>
            </w:r>
          </w:p>
          <w:p w14:paraId="0342DAFF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66C3F1C9" w14:textId="77777777" w:rsidTr="002621FE">
        <w:tc>
          <w:tcPr>
            <w:tcW w:w="2585" w:type="pct"/>
          </w:tcPr>
          <w:p w14:paraId="1B4E1B20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Abilità </w:t>
            </w:r>
          </w:p>
          <w:p w14:paraId="1E7367CE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4C6200C2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</w:p>
        </w:tc>
      </w:tr>
      <w:tr w:rsidR="00E571E3" w:rsidRPr="000B4DDD" w14:paraId="08DA3DC5" w14:textId="77777777" w:rsidTr="002621FE">
        <w:tc>
          <w:tcPr>
            <w:tcW w:w="2585" w:type="pct"/>
          </w:tcPr>
          <w:p w14:paraId="061F87A9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02A4177E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</w:tcPr>
          <w:p w14:paraId="6C25FFFB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</w:tbl>
    <w:p w14:paraId="3780633E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536C0F99" w14:textId="77777777" w:rsidR="00E571E3" w:rsidRPr="000B4DDD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739F44C2" w14:textId="77777777" w:rsidR="00156FC5" w:rsidRPr="000B4DDD" w:rsidRDefault="00A731BF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0B4DDD">
        <w:rPr>
          <w:rFonts w:asciiTheme="minorHAnsi" w:hAnsiTheme="minorHAnsi" w:cstheme="minorHAnsi"/>
          <w:b/>
          <w:color w:val="auto"/>
        </w:rPr>
        <w:t xml:space="preserve">4. </w:t>
      </w:r>
      <w:r w:rsidRPr="000B4DDD">
        <w:rPr>
          <w:rFonts w:asciiTheme="minorHAnsi" w:hAnsiTheme="minorHAnsi" w:cstheme="minorHAnsi"/>
          <w:b/>
          <w:color w:val="auto"/>
        </w:rPr>
        <w:tab/>
        <w:t>EVENTUALI PERCORSI  MULTIDISCIPLINARI/INTERDISCIPLINARI</w:t>
      </w:r>
      <w:r w:rsidR="00156FC5" w:rsidRPr="000B4DDD">
        <w:rPr>
          <w:rFonts w:asciiTheme="minorHAnsi" w:hAnsiTheme="minorHAnsi" w:cstheme="minorHAnsi"/>
          <w:b/>
          <w:color w:val="auto"/>
        </w:rPr>
        <w:t xml:space="preserve"> </w:t>
      </w:r>
    </w:p>
    <w:p w14:paraId="401DC10F" w14:textId="77777777" w:rsidR="00A731BF" w:rsidRPr="000B4DDD" w:rsidRDefault="00156FC5">
      <w:pPr>
        <w:pStyle w:val="Default"/>
        <w:tabs>
          <w:tab w:val="left" w:pos="540"/>
        </w:tabs>
        <w:rPr>
          <w:rFonts w:asciiTheme="minorHAnsi" w:hAnsiTheme="minorHAnsi" w:cstheme="minorHAnsi"/>
          <w:color w:val="auto"/>
        </w:rPr>
      </w:pPr>
      <w:r w:rsidRPr="000B4DDD">
        <w:rPr>
          <w:rFonts w:asciiTheme="minorHAnsi" w:hAnsiTheme="minorHAnsi" w:cstheme="minorHAnsi"/>
          <w:color w:val="auto"/>
        </w:rPr>
        <w:t>(v. programmazione annuale del consiglio di classe)</w:t>
      </w:r>
    </w:p>
    <w:p w14:paraId="50843C95" w14:textId="77777777" w:rsidR="00A731BF" w:rsidRPr="000B4DDD" w:rsidRDefault="00156FC5">
      <w:pPr>
        <w:pStyle w:val="Defaul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auto"/>
          <w:u w:val="single"/>
        </w:rPr>
      </w:pPr>
      <w:r w:rsidRPr="000B4DDD">
        <w:rPr>
          <w:rFonts w:asciiTheme="minorHAnsi" w:hAnsiTheme="minorHAnsi" w:cstheme="minorHAnsi"/>
          <w:color w:val="auto"/>
        </w:rPr>
        <w:t xml:space="preserve"> </w:t>
      </w:r>
    </w:p>
    <w:p w14:paraId="7C14FBB0" w14:textId="77777777" w:rsidR="00A731BF" w:rsidRPr="000B4DDD" w:rsidRDefault="00A731BF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14:paraId="4C088DCA" w14:textId="77777777" w:rsidR="00A731BF" w:rsidRPr="000B4DDD" w:rsidRDefault="00A731BF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</w:rPr>
      </w:pPr>
      <w:r w:rsidRPr="000B4DDD">
        <w:rPr>
          <w:rFonts w:asciiTheme="minorHAnsi" w:hAnsiTheme="minorHAnsi" w:cstheme="minorHAnsi"/>
          <w:b/>
          <w:color w:val="auto"/>
        </w:rPr>
        <w:t>5.</w:t>
      </w:r>
      <w:r w:rsidRPr="000B4DDD">
        <w:rPr>
          <w:rFonts w:asciiTheme="minorHAnsi" w:hAnsiTheme="minorHAnsi" w:cstheme="minorHAnsi"/>
          <w:b/>
          <w:color w:val="auto"/>
        </w:rPr>
        <w:tab/>
        <w:t xml:space="preserve"> METODOLOGIE </w:t>
      </w:r>
      <w:r w:rsidR="00156FC5" w:rsidRPr="000B4DDD">
        <w:rPr>
          <w:rFonts w:asciiTheme="minorHAnsi" w:hAnsiTheme="minorHAnsi" w:cstheme="minorHAnsi"/>
          <w:b/>
          <w:color w:val="auto"/>
        </w:rPr>
        <w:t>E STRATEGIE</w:t>
      </w:r>
    </w:p>
    <w:p w14:paraId="7F346C26" w14:textId="77777777" w:rsidR="00156FC5" w:rsidRDefault="00156FC5" w:rsidP="00156F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L’attività didattica procederà attraverso l’opportuno ed equilibrato uso dei seguenti metodi:</w:t>
      </w:r>
    </w:p>
    <w:p w14:paraId="1925F1FB" w14:textId="77777777" w:rsidR="006E5F56" w:rsidRPr="00373CB7" w:rsidRDefault="006E5F56" w:rsidP="006E5F56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373CB7">
        <w:rPr>
          <w:rFonts w:asciiTheme="minorHAnsi" w:hAnsiTheme="minorHAnsi" w:cstheme="minorHAnsi"/>
          <w:lang w:val="en-US"/>
        </w:rPr>
        <w:lastRenderedPageBreak/>
        <w:t>Piattaforma Google suite for Education con Classroom in DaD</w:t>
      </w:r>
    </w:p>
    <w:p w14:paraId="5FC0ED8B" w14:textId="77777777" w:rsidR="00156FC5" w:rsidRPr="00373CB7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373CB7">
        <w:rPr>
          <w:rFonts w:asciiTheme="minorHAnsi" w:hAnsiTheme="minorHAnsi" w:cstheme="minorHAnsi"/>
        </w:rPr>
        <w:t>Lezione frontale</w:t>
      </w:r>
    </w:p>
    <w:p w14:paraId="0765D2A7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Lezione dialogata </w:t>
      </w:r>
    </w:p>
    <w:p w14:paraId="684F0C62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Discussione libera e guidata </w:t>
      </w:r>
    </w:p>
    <w:p w14:paraId="3B9B02E3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Costruzione di mappe </w:t>
      </w:r>
    </w:p>
    <w:p w14:paraId="44CA9EE6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Percorsi autonomi di approfondimento </w:t>
      </w:r>
    </w:p>
    <w:p w14:paraId="2C3EAEA1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Attività legate all'interesse specifico</w:t>
      </w:r>
    </w:p>
    <w:p w14:paraId="7BBE1E7E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Controllo costante del materiale e dei compiti, inteso come valorizzazione del tempo dedicato allo studio domestico</w:t>
      </w:r>
    </w:p>
    <w:p w14:paraId="47A4B6F8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Cooperative learning</w:t>
      </w:r>
    </w:p>
    <w:p w14:paraId="150C10DA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Circle time</w:t>
      </w:r>
    </w:p>
    <w:p w14:paraId="0AEF3CFC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Tutoring</w:t>
      </w:r>
    </w:p>
    <w:p w14:paraId="17035575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Problem solvving</w:t>
      </w:r>
    </w:p>
    <w:p w14:paraId="75F22F09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Peer education</w:t>
      </w:r>
    </w:p>
    <w:p w14:paraId="67035BB0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Brainstorming</w:t>
      </w:r>
    </w:p>
    <w:p w14:paraId="06E14CAD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Didattica laboratoriale</w:t>
      </w:r>
    </w:p>
    <w:p w14:paraId="0C47453E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Flipped classroom</w:t>
      </w:r>
    </w:p>
    <w:p w14:paraId="25381E70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Utilizzo nuove tecnologie</w:t>
      </w:r>
    </w:p>
    <w:p w14:paraId="74F46A07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Altro</w:t>
      </w:r>
    </w:p>
    <w:p w14:paraId="5F948959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Gli strumenti a supporto di queste attività saranno scelti a seconda delle necessità tra i seguenti:</w:t>
      </w:r>
    </w:p>
    <w:p w14:paraId="60661071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362FA" w:rsidRPr="000B4DDD">
        <w:rPr>
          <w:rFonts w:asciiTheme="minorHAnsi" w:hAnsiTheme="minorHAnsi" w:cstheme="minorHAnsi"/>
        </w:rPr>
        <w:t>ibri di testo in adozione</w:t>
      </w:r>
    </w:p>
    <w:p w14:paraId="4691BB95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362FA" w:rsidRPr="000B4DDD">
        <w:rPr>
          <w:rFonts w:asciiTheme="minorHAnsi" w:hAnsiTheme="minorHAnsi" w:cstheme="minorHAnsi"/>
        </w:rPr>
        <w:t>trumenti didattici complementari o alternativi al libro di testo</w:t>
      </w:r>
    </w:p>
    <w:p w14:paraId="5FD6189F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362FA" w:rsidRPr="000B4DDD">
        <w:rPr>
          <w:rFonts w:asciiTheme="minorHAnsi" w:hAnsiTheme="minorHAnsi" w:cstheme="minorHAnsi"/>
        </w:rPr>
        <w:t>ilm, cd rom, audiolibri.</w:t>
      </w:r>
    </w:p>
    <w:p w14:paraId="337B6F45" w14:textId="77777777" w:rsidR="00E362FA" w:rsidRPr="000B4DDD" w:rsidRDefault="00E362FA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Esercizi guidati e schede strutturate. </w:t>
      </w:r>
    </w:p>
    <w:p w14:paraId="216865F0" w14:textId="77777777" w:rsidR="00E362FA" w:rsidRPr="000B4DDD" w:rsidRDefault="00E362FA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Contenuti digitali</w:t>
      </w:r>
    </w:p>
    <w:p w14:paraId="3D1B60AF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t>6.</w:t>
      </w:r>
      <w:r w:rsidRPr="000B4DDD">
        <w:rPr>
          <w:rFonts w:asciiTheme="minorHAnsi" w:hAnsiTheme="minorHAnsi" w:cstheme="minorHAnsi"/>
        </w:rPr>
        <w:t xml:space="preserve">  </w:t>
      </w:r>
      <w:r w:rsidRPr="000B4DDD">
        <w:rPr>
          <w:rFonts w:asciiTheme="minorHAnsi" w:hAnsiTheme="minorHAnsi" w:cstheme="minorHAnsi"/>
          <w:b/>
        </w:rPr>
        <w:t>RECUPERO E POTENZIAMENTO</w:t>
      </w:r>
    </w:p>
    <w:p w14:paraId="5E58F1C3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Per facilitare l’apprendimento  di tutti gli alunni che presenteranno delle difficoltà  e valorizzare le eccellenze,  sono  previste le seguenti strategie:</w:t>
      </w:r>
    </w:p>
    <w:p w14:paraId="153FBE07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Semplificazione dei contenuti </w:t>
      </w:r>
    </w:p>
    <w:p w14:paraId="4969D381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Reiterazione degli interventi didattici</w:t>
      </w:r>
    </w:p>
    <w:p w14:paraId="7BE3E835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Lezioni individualizzate a piccoli gruppi  </w:t>
      </w:r>
    </w:p>
    <w:p w14:paraId="71502C1E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Esercizi guidati e schede strutturate </w:t>
      </w:r>
    </w:p>
    <w:p w14:paraId="2BB96646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Percorsi di potenziamento e valorizzazione delle eccellenze (concorsi, olimpiadi ecc.)</w:t>
      </w:r>
    </w:p>
    <w:p w14:paraId="02954A26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t xml:space="preserve">7. </w:t>
      </w:r>
      <w:r w:rsidR="00405A48" w:rsidRPr="000B4DDD">
        <w:rPr>
          <w:rFonts w:asciiTheme="minorHAnsi" w:hAnsiTheme="minorHAnsi" w:cstheme="minorHAnsi"/>
          <w:b/>
        </w:rPr>
        <w:t>VALUTAZIONE</w:t>
      </w:r>
    </w:p>
    <w:p w14:paraId="344A488E" w14:textId="77777777" w:rsidR="00405A48" w:rsidRPr="000B4DDD" w:rsidRDefault="00600BF6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 xml:space="preserve">Valutazione </w:t>
      </w:r>
      <w:r w:rsidR="00405A48" w:rsidRPr="000B4DDD">
        <w:rPr>
          <w:rFonts w:asciiTheme="minorHAnsi" w:hAnsiTheme="minorHAnsi" w:cstheme="minorHAnsi"/>
          <w:lang w:eastAsia="it-IT"/>
        </w:rPr>
        <w:t>continua del processo in itinere</w:t>
      </w:r>
    </w:p>
    <w:p w14:paraId="20CE44A2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 xml:space="preserve">Valutazione </w:t>
      </w:r>
      <w:r w:rsidRPr="00373CB7">
        <w:rPr>
          <w:rFonts w:asciiTheme="minorHAnsi" w:hAnsiTheme="minorHAnsi" w:cstheme="minorHAnsi"/>
          <w:lang w:eastAsia="it-IT"/>
        </w:rPr>
        <w:t>formativa</w:t>
      </w:r>
      <w:r w:rsidR="006E5F56" w:rsidRPr="00373CB7">
        <w:rPr>
          <w:rFonts w:asciiTheme="minorHAnsi" w:hAnsiTheme="minorHAnsi" w:cstheme="minorHAnsi"/>
          <w:lang w:eastAsia="it-IT"/>
        </w:rPr>
        <w:t xml:space="preserve"> che tiene conto dei processi di crescita</w:t>
      </w:r>
      <w:r w:rsidR="006E5F56">
        <w:rPr>
          <w:rFonts w:asciiTheme="minorHAnsi" w:hAnsiTheme="minorHAnsi" w:cstheme="minorHAnsi"/>
          <w:lang w:eastAsia="it-IT"/>
        </w:rPr>
        <w:t xml:space="preserve"> </w:t>
      </w:r>
    </w:p>
    <w:p w14:paraId="242BCB8D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>Valutazione sommativa</w:t>
      </w:r>
    </w:p>
    <w:p w14:paraId="3F2CABC0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>Valutazione autentica</w:t>
      </w:r>
    </w:p>
    <w:p w14:paraId="2FC5C230" w14:textId="77777777" w:rsidR="00E362FA" w:rsidRPr="000B4DDD" w:rsidRDefault="00405A48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G</w:t>
      </w:r>
      <w:r w:rsidR="00E362FA" w:rsidRPr="000B4DDD">
        <w:rPr>
          <w:rFonts w:asciiTheme="minorHAnsi" w:hAnsiTheme="minorHAnsi" w:cstheme="minorHAnsi"/>
        </w:rPr>
        <w:t>li strumenti di verifica utilizzati saranno i seguenti:</w:t>
      </w:r>
    </w:p>
    <w:p w14:paraId="50B77252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Verifiche scritte</w:t>
      </w:r>
      <w:r w:rsidR="00405A48" w:rsidRPr="000B4DDD">
        <w:rPr>
          <w:rFonts w:asciiTheme="minorHAnsi" w:hAnsiTheme="minorHAnsi" w:cstheme="minorHAnsi"/>
        </w:rPr>
        <w:t xml:space="preserve"> </w:t>
      </w:r>
      <w:r w:rsidRPr="000B4DDD">
        <w:rPr>
          <w:rFonts w:asciiTheme="minorHAnsi" w:hAnsiTheme="minorHAnsi" w:cstheme="minorHAnsi"/>
        </w:rPr>
        <w:t xml:space="preserve"> </w:t>
      </w:r>
      <w:r w:rsidR="00405A48" w:rsidRPr="000B4DDD">
        <w:rPr>
          <w:rFonts w:asciiTheme="minorHAnsi" w:hAnsiTheme="minorHAnsi" w:cstheme="minorHAnsi"/>
        </w:rPr>
        <w:t xml:space="preserve"> </w:t>
      </w:r>
    </w:p>
    <w:p w14:paraId="28A98730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Verifiche orali</w:t>
      </w:r>
    </w:p>
    <w:p w14:paraId="0AB3F649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lastRenderedPageBreak/>
        <w:t>Prove strutturate</w:t>
      </w:r>
      <w:r w:rsidR="00405A48" w:rsidRPr="000B4DDD">
        <w:rPr>
          <w:rFonts w:asciiTheme="minorHAnsi" w:hAnsiTheme="minorHAnsi" w:cstheme="minorHAnsi"/>
        </w:rPr>
        <w:t xml:space="preserve"> o semi-strutturate</w:t>
      </w:r>
      <w:r w:rsidR="00600BF6" w:rsidRPr="000B4DDD">
        <w:rPr>
          <w:rFonts w:asciiTheme="minorHAnsi" w:hAnsiTheme="minorHAnsi" w:cstheme="minorHAnsi"/>
        </w:rPr>
        <w:t xml:space="preserve"> (</w:t>
      </w:r>
      <w:r w:rsidRPr="000B4DDD">
        <w:rPr>
          <w:rFonts w:asciiTheme="minorHAnsi" w:hAnsiTheme="minorHAnsi" w:cstheme="minorHAnsi"/>
        </w:rPr>
        <w:t>risposte a domande aperte, test a risposta multipla, domande a completamento, quesiti vero / falso etc.)</w:t>
      </w:r>
    </w:p>
    <w:p w14:paraId="34FC0AB0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Analisi dei compiti svolti  </w:t>
      </w:r>
    </w:p>
    <w:p w14:paraId="4432D64F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Interrogazione dialogica</w:t>
      </w:r>
    </w:p>
    <w:p w14:paraId="6D545C67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Discussione guidata</w:t>
      </w:r>
      <w:r w:rsidRPr="000B4DDD">
        <w:rPr>
          <w:rFonts w:asciiTheme="minorHAnsi" w:hAnsiTheme="minorHAnsi" w:cstheme="minorHAnsi"/>
          <w:b/>
          <w:bCs/>
        </w:rPr>
        <w:t xml:space="preserve"> </w:t>
      </w:r>
    </w:p>
    <w:p w14:paraId="5869D51A" w14:textId="77777777" w:rsidR="00A731BF" w:rsidRPr="000B4DDD" w:rsidRDefault="00BF40E2" w:rsidP="001D0DA8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B4DDD">
        <w:rPr>
          <w:rFonts w:asciiTheme="minorHAnsi" w:hAnsiTheme="minorHAnsi" w:cstheme="minorHAnsi"/>
          <w:sz w:val="24"/>
          <w:szCs w:val="24"/>
        </w:rPr>
        <w:t>Compiti autentici</w:t>
      </w:r>
    </w:p>
    <w:p w14:paraId="6F211FAF" w14:textId="77777777" w:rsidR="00A731BF" w:rsidRPr="000B4DDD" w:rsidRDefault="00A731BF">
      <w:pPr>
        <w:rPr>
          <w:rFonts w:asciiTheme="minorHAnsi" w:hAnsiTheme="minorHAnsi" w:cstheme="minorHAnsi"/>
        </w:rPr>
        <w:sectPr w:rsidR="00A731BF" w:rsidRPr="000B4DDD" w:rsidSect="00C95E81">
          <w:footerReference w:type="default" r:id="rId13"/>
          <w:footnotePr>
            <w:pos w:val="beneathText"/>
          </w:footnotePr>
          <w:pgSz w:w="12240" w:h="15840"/>
          <w:pgMar w:top="284" w:right="1134" w:bottom="851" w:left="1134" w:header="720" w:footer="382" w:gutter="0"/>
          <w:cols w:space="720"/>
          <w:docGrid w:linePitch="360"/>
        </w:sectPr>
      </w:pPr>
    </w:p>
    <w:p w14:paraId="64C96339" w14:textId="77777777" w:rsidR="00E571E3" w:rsidRDefault="00E571E3" w:rsidP="00810DC1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</w:t>
      </w:r>
      <w:r w:rsidRPr="00E571E3">
        <w:rPr>
          <w:rFonts w:asciiTheme="minorHAnsi" w:hAnsiTheme="minorHAnsi" w:cstheme="minorHAnsi"/>
          <w:b/>
        </w:rPr>
        <w:t>VALUTAZIONE PER CLASSI PARALLELE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853"/>
        <w:gridCol w:w="2231"/>
      </w:tblGrid>
      <w:tr w:rsidR="00CB4C8F" w:rsidRPr="00CB4C8F" w14:paraId="16D32CE1" w14:textId="77777777" w:rsidTr="00CB4C8F">
        <w:tc>
          <w:tcPr>
            <w:tcW w:w="1444" w:type="pct"/>
          </w:tcPr>
          <w:p w14:paraId="1CF07C38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2436" w:type="pct"/>
          </w:tcPr>
          <w:p w14:paraId="50DA2325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Tipo di verifica</w:t>
            </w:r>
          </w:p>
        </w:tc>
        <w:tc>
          <w:tcPr>
            <w:tcW w:w="1120" w:type="pct"/>
          </w:tcPr>
          <w:p w14:paraId="5B832220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  <w:p w14:paraId="50C0FDBD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3455D753" w14:textId="77777777" w:rsidTr="00CB4C8F">
        <w:tc>
          <w:tcPr>
            <w:tcW w:w="1444" w:type="pct"/>
          </w:tcPr>
          <w:p w14:paraId="3E6D78D3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08C0FC44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6E9A665C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10F3AB0E" w14:textId="77777777" w:rsidTr="00CB4C8F">
        <w:tc>
          <w:tcPr>
            <w:tcW w:w="1444" w:type="pct"/>
          </w:tcPr>
          <w:p w14:paraId="5C326763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14B531CF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06449ACF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06383587" w14:textId="77777777" w:rsidTr="00CB4C8F">
        <w:tc>
          <w:tcPr>
            <w:tcW w:w="1444" w:type="pct"/>
          </w:tcPr>
          <w:p w14:paraId="6EF5DFDF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699A5928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615B4A24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030D1608" w14:textId="77777777" w:rsidTr="00CB4C8F">
        <w:tc>
          <w:tcPr>
            <w:tcW w:w="1444" w:type="pct"/>
          </w:tcPr>
          <w:p w14:paraId="356A257B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442CA451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7FA89FF2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4FA6B352" w14:textId="77777777" w:rsidTr="00CB4C8F">
        <w:tc>
          <w:tcPr>
            <w:tcW w:w="1444" w:type="pct"/>
          </w:tcPr>
          <w:p w14:paraId="2812E1FC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</w:tcPr>
          <w:p w14:paraId="77745969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</w:tcPr>
          <w:p w14:paraId="45971252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493A4155" w14:textId="77777777" w:rsidR="007F32FC" w:rsidRPr="000B4DDD" w:rsidRDefault="00810DC1" w:rsidP="0019512B">
      <w:pPr>
        <w:tabs>
          <w:tab w:val="left" w:pos="4363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E571E3">
        <w:rPr>
          <w:rFonts w:asciiTheme="minorHAnsi" w:hAnsiTheme="minorHAnsi" w:cstheme="minorHAnsi"/>
          <w:b/>
        </w:rPr>
        <w:t>9</w:t>
      </w:r>
      <w:r w:rsidR="00BF40E2" w:rsidRPr="000B4DDD">
        <w:rPr>
          <w:rFonts w:asciiTheme="minorHAnsi" w:hAnsiTheme="minorHAnsi" w:cstheme="minorHAnsi"/>
          <w:b/>
        </w:rPr>
        <w:t xml:space="preserve">. </w:t>
      </w:r>
      <w:r w:rsidR="00A731BF" w:rsidRPr="000B4DDD">
        <w:rPr>
          <w:rFonts w:asciiTheme="minorHAnsi" w:hAnsiTheme="minorHAnsi" w:cstheme="minorHAnsi"/>
          <w:b/>
        </w:rPr>
        <w:t xml:space="preserve"> CRITERI E GRIGLIE DI VALUTAZIONE</w:t>
      </w:r>
      <w:r w:rsidR="0019512B">
        <w:rPr>
          <w:rFonts w:asciiTheme="minorHAnsi" w:hAnsiTheme="minorHAnsi" w:cstheme="minorHAnsi"/>
          <w:b/>
        </w:rPr>
        <w:tab/>
      </w:r>
    </w:p>
    <w:p w14:paraId="5AE92CF9" w14:textId="77777777" w:rsidR="007F32FC" w:rsidRPr="000B4DDD" w:rsidRDefault="00A731BF" w:rsidP="00600BF6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0B4DDD">
        <w:rPr>
          <w:rFonts w:asciiTheme="minorHAnsi" w:hAnsiTheme="minorHAnsi" w:cstheme="minorHAnsi"/>
          <w:color w:val="auto"/>
        </w:rPr>
        <w:t>Si fa riferimento ai criteri e alle griglie di valutazione adottat</w:t>
      </w:r>
      <w:r w:rsidR="00600BF6" w:rsidRPr="000B4DDD">
        <w:rPr>
          <w:rFonts w:asciiTheme="minorHAnsi" w:hAnsiTheme="minorHAnsi" w:cstheme="minorHAnsi"/>
          <w:color w:val="auto"/>
        </w:rPr>
        <w:t>i</w:t>
      </w:r>
      <w:r w:rsidRPr="000B4DDD">
        <w:rPr>
          <w:rFonts w:asciiTheme="minorHAnsi" w:hAnsiTheme="minorHAnsi" w:cstheme="minorHAnsi"/>
          <w:color w:val="auto"/>
        </w:rPr>
        <w:t xml:space="preserve"> dal Collegio Docenti e inserit</w:t>
      </w:r>
      <w:r w:rsidR="00600BF6" w:rsidRPr="000B4DDD">
        <w:rPr>
          <w:rFonts w:asciiTheme="minorHAnsi" w:hAnsiTheme="minorHAnsi" w:cstheme="minorHAnsi"/>
          <w:color w:val="auto"/>
        </w:rPr>
        <w:t>i</w:t>
      </w:r>
      <w:r w:rsidRPr="000B4DDD">
        <w:rPr>
          <w:rFonts w:asciiTheme="minorHAnsi" w:hAnsiTheme="minorHAnsi" w:cstheme="minorHAnsi"/>
          <w:color w:val="auto"/>
        </w:rPr>
        <w:t xml:space="preserve"> nel P</w:t>
      </w:r>
      <w:r w:rsidR="00156FC5" w:rsidRPr="000B4DDD">
        <w:rPr>
          <w:rFonts w:asciiTheme="minorHAnsi" w:hAnsiTheme="minorHAnsi" w:cstheme="minorHAnsi"/>
          <w:color w:val="auto"/>
        </w:rPr>
        <w:t>T</w:t>
      </w:r>
      <w:r w:rsidR="00600BF6" w:rsidRPr="000B4DDD">
        <w:rPr>
          <w:rFonts w:asciiTheme="minorHAnsi" w:hAnsiTheme="minorHAnsi" w:cstheme="minorHAnsi"/>
          <w:color w:val="auto"/>
        </w:rPr>
        <w:t xml:space="preserve">OF. Si utilizzeranno, inoltre, </w:t>
      </w:r>
      <w:r w:rsidR="007F32FC" w:rsidRPr="000B4DDD">
        <w:rPr>
          <w:rFonts w:asciiTheme="minorHAnsi" w:hAnsiTheme="minorHAnsi" w:cstheme="minorHAnsi"/>
          <w:color w:val="auto"/>
        </w:rPr>
        <w:t xml:space="preserve"> rubriche di valutazione (generiche e specifiche).</w:t>
      </w:r>
    </w:p>
    <w:p w14:paraId="3E6F3728" w14:textId="77777777" w:rsidR="007F32FC" w:rsidRPr="000B4DDD" w:rsidRDefault="007F32FC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4BA3C62F" w14:textId="77777777" w:rsidR="00F104FA" w:rsidRPr="000B4DDD" w:rsidRDefault="00F104FA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64F6CBF1" w14:textId="77777777" w:rsidR="00F104FA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Vigevano, </w:t>
      </w:r>
    </w:p>
    <w:p w14:paraId="6AFAD8B4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345870C5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3FEB0750" w14:textId="77777777" w:rsidR="00373CB7" w:rsidRPr="000B4DDD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Il Coordinatore di Dipartimento, Prof.</w:t>
      </w:r>
    </w:p>
    <w:p w14:paraId="3684686C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10A6C157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6853F2BB" w14:textId="77777777" w:rsidR="00A731BF" w:rsidRPr="000B4DDD" w:rsidRDefault="00A731BF">
      <w:pPr>
        <w:pStyle w:val="Default"/>
        <w:rPr>
          <w:rFonts w:asciiTheme="minorHAnsi" w:hAnsiTheme="minorHAnsi" w:cstheme="minorHAnsi"/>
        </w:rPr>
      </w:pPr>
    </w:p>
    <w:p w14:paraId="7793DEC0" w14:textId="77777777" w:rsidR="00A731BF" w:rsidRPr="000B4DDD" w:rsidRDefault="00A731BF">
      <w:pPr>
        <w:rPr>
          <w:rFonts w:asciiTheme="minorHAnsi" w:hAnsiTheme="minorHAnsi" w:cstheme="minorHAnsi"/>
        </w:rPr>
      </w:pPr>
    </w:p>
    <w:sectPr w:rsidR="00A731BF" w:rsidRPr="000B4DDD" w:rsidSect="00B062B9">
      <w:footnotePr>
        <w:pos w:val="beneathText"/>
      </w:footnotePr>
      <w:type w:val="continuous"/>
      <w:pgSz w:w="12240" w:h="15840"/>
      <w:pgMar w:top="91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840F" w14:textId="77777777" w:rsidR="00D818F6" w:rsidRDefault="00D818F6">
      <w:r>
        <w:separator/>
      </w:r>
    </w:p>
  </w:endnote>
  <w:endnote w:type="continuationSeparator" w:id="0">
    <w:p w14:paraId="01BB7801" w14:textId="77777777" w:rsidR="00D818F6" w:rsidRDefault="00D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C9D5" w14:textId="77777777" w:rsidR="000B4DDD" w:rsidRPr="000B4DDD" w:rsidRDefault="00C95E81" w:rsidP="000B4DDD">
    <w:pPr>
      <w:pStyle w:val="Pidipagina"/>
      <w:ind w:right="360"/>
      <w:rPr>
        <w:rFonts w:asciiTheme="minorHAnsi" w:hAnsiTheme="minorHAnsi" w:cstheme="minorHAnsi"/>
      </w:rPr>
    </w:pPr>
    <w:r w:rsidRPr="00C95E81">
      <w:rPr>
        <w:rFonts w:asciiTheme="minorHAnsi" w:hAnsiTheme="minorHAnsi" w:cstheme="minorHAnsi"/>
        <w:bCs/>
      </w:rPr>
      <w:t>Piano di integrazione degli apprendimenti</w:t>
    </w:r>
    <w:r>
      <w:t xml:space="preserve"> </w:t>
    </w:r>
    <w:r w:rsidR="000B4DDD">
      <w:rPr>
        <w:rFonts w:asciiTheme="minorHAnsi" w:hAnsiTheme="minorHAnsi" w:cstheme="minorHAnsi"/>
      </w:rPr>
      <w:t>secondaria di I grado</w:t>
    </w:r>
    <w:r>
      <w:rPr>
        <w:rFonts w:asciiTheme="minorHAnsi" w:hAnsiTheme="minorHAnsi" w:cstheme="minorHAnsi"/>
      </w:rPr>
      <w:t xml:space="preserve"> </w:t>
    </w:r>
    <w:r w:rsidR="000B4DDD">
      <w:rPr>
        <w:rFonts w:asciiTheme="minorHAnsi" w:hAnsiTheme="minorHAnsi" w:cstheme="minorHAnsi"/>
      </w:rPr>
      <w:t xml:space="preserve">                                       </w:t>
    </w:r>
    <w:r w:rsidR="000B4DDD" w:rsidRPr="000B4DDD">
      <w:rPr>
        <w:rFonts w:asciiTheme="minorHAnsi" w:hAnsiTheme="minorHAnsi" w:cstheme="minorHAnsi"/>
      </w:rPr>
      <w:t xml:space="preserve">Pagina </w:t>
    </w:r>
    <w:r w:rsidR="0032671A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PAGE</w:instrText>
    </w:r>
    <w:r w:rsidR="0032671A" w:rsidRPr="000B4DDD">
      <w:rPr>
        <w:rFonts w:asciiTheme="minorHAnsi" w:hAnsiTheme="minorHAnsi" w:cstheme="minorHAnsi"/>
        <w:b/>
      </w:rPr>
      <w:fldChar w:fldCharType="separate"/>
    </w:r>
    <w:r w:rsidR="003B1A9E">
      <w:rPr>
        <w:rFonts w:asciiTheme="minorHAnsi" w:hAnsiTheme="minorHAnsi" w:cstheme="minorHAnsi"/>
        <w:b/>
        <w:noProof/>
      </w:rPr>
      <w:t>1</w:t>
    </w:r>
    <w:r w:rsidR="0032671A" w:rsidRPr="000B4DDD">
      <w:rPr>
        <w:rFonts w:asciiTheme="minorHAnsi" w:hAnsiTheme="minorHAnsi" w:cstheme="minorHAnsi"/>
        <w:b/>
      </w:rPr>
      <w:fldChar w:fldCharType="end"/>
    </w:r>
    <w:r w:rsidR="000B4DDD" w:rsidRPr="000B4DDD">
      <w:rPr>
        <w:rFonts w:asciiTheme="minorHAnsi" w:hAnsiTheme="minorHAnsi" w:cstheme="minorHAnsi"/>
      </w:rPr>
      <w:t xml:space="preserve"> di </w:t>
    </w:r>
    <w:r w:rsidR="0032671A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NUMPAGES</w:instrText>
    </w:r>
    <w:r w:rsidR="0032671A" w:rsidRPr="000B4DDD">
      <w:rPr>
        <w:rFonts w:asciiTheme="minorHAnsi" w:hAnsiTheme="minorHAnsi" w:cstheme="minorHAnsi"/>
        <w:b/>
      </w:rPr>
      <w:fldChar w:fldCharType="separate"/>
    </w:r>
    <w:r w:rsidR="003B1A9E">
      <w:rPr>
        <w:rFonts w:asciiTheme="minorHAnsi" w:hAnsiTheme="minorHAnsi" w:cstheme="minorHAnsi"/>
        <w:b/>
        <w:noProof/>
      </w:rPr>
      <w:t>4</w:t>
    </w:r>
    <w:r w:rsidR="0032671A" w:rsidRPr="000B4DDD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CB2F" w14:textId="77777777" w:rsidR="00D818F6" w:rsidRDefault="00D818F6">
      <w:r>
        <w:separator/>
      </w:r>
    </w:p>
  </w:footnote>
  <w:footnote w:type="continuationSeparator" w:id="0">
    <w:p w14:paraId="2D4C2C5C" w14:textId="77777777" w:rsidR="00D818F6" w:rsidRDefault="00D8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CA3214"/>
    <w:multiLevelType w:val="multilevel"/>
    <w:tmpl w:val="AA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E6E64"/>
    <w:multiLevelType w:val="multilevel"/>
    <w:tmpl w:val="72F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A243E"/>
    <w:multiLevelType w:val="multilevel"/>
    <w:tmpl w:val="40F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07B6"/>
    <w:multiLevelType w:val="hybridMultilevel"/>
    <w:tmpl w:val="DBF0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80350"/>
    <w:multiLevelType w:val="hybridMultilevel"/>
    <w:tmpl w:val="A636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1D9"/>
    <w:multiLevelType w:val="multilevel"/>
    <w:tmpl w:val="B4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45B13"/>
    <w:multiLevelType w:val="multilevel"/>
    <w:tmpl w:val="70D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3"/>
    <w:rsid w:val="000054BD"/>
    <w:rsid w:val="00031895"/>
    <w:rsid w:val="00056325"/>
    <w:rsid w:val="000B4DDD"/>
    <w:rsid w:val="000C12A9"/>
    <w:rsid w:val="00156FC5"/>
    <w:rsid w:val="00167643"/>
    <w:rsid w:val="0019512B"/>
    <w:rsid w:val="001A3EE3"/>
    <w:rsid w:val="001B5737"/>
    <w:rsid w:val="001D0DA8"/>
    <w:rsid w:val="001E2381"/>
    <w:rsid w:val="0021232F"/>
    <w:rsid w:val="00227232"/>
    <w:rsid w:val="002E69F2"/>
    <w:rsid w:val="0032671A"/>
    <w:rsid w:val="00373CB7"/>
    <w:rsid w:val="003A2493"/>
    <w:rsid w:val="003B1A9E"/>
    <w:rsid w:val="003C3431"/>
    <w:rsid w:val="00405A48"/>
    <w:rsid w:val="00406232"/>
    <w:rsid w:val="004974C1"/>
    <w:rsid w:val="004B1586"/>
    <w:rsid w:val="004D6E75"/>
    <w:rsid w:val="005374FF"/>
    <w:rsid w:val="005A3A66"/>
    <w:rsid w:val="00600BF6"/>
    <w:rsid w:val="00615253"/>
    <w:rsid w:val="006E5F56"/>
    <w:rsid w:val="0071245B"/>
    <w:rsid w:val="00777866"/>
    <w:rsid w:val="007F32FC"/>
    <w:rsid w:val="00810DC1"/>
    <w:rsid w:val="0086417E"/>
    <w:rsid w:val="00911690"/>
    <w:rsid w:val="009479DC"/>
    <w:rsid w:val="0095522D"/>
    <w:rsid w:val="00957E75"/>
    <w:rsid w:val="00974BA3"/>
    <w:rsid w:val="00A26BA5"/>
    <w:rsid w:val="00A46AAC"/>
    <w:rsid w:val="00A731BF"/>
    <w:rsid w:val="00A94FC7"/>
    <w:rsid w:val="00AC2C61"/>
    <w:rsid w:val="00AE526B"/>
    <w:rsid w:val="00B053B2"/>
    <w:rsid w:val="00B062B9"/>
    <w:rsid w:val="00B4449F"/>
    <w:rsid w:val="00B95154"/>
    <w:rsid w:val="00BF40E2"/>
    <w:rsid w:val="00C11106"/>
    <w:rsid w:val="00C6452F"/>
    <w:rsid w:val="00C95E81"/>
    <w:rsid w:val="00CB4C8F"/>
    <w:rsid w:val="00D7066B"/>
    <w:rsid w:val="00D818F6"/>
    <w:rsid w:val="00DF56CC"/>
    <w:rsid w:val="00E362FA"/>
    <w:rsid w:val="00E41765"/>
    <w:rsid w:val="00E470A5"/>
    <w:rsid w:val="00E571E3"/>
    <w:rsid w:val="00EA42A9"/>
    <w:rsid w:val="00F104FA"/>
    <w:rsid w:val="00F54DF9"/>
    <w:rsid w:val="00F85C5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057A"/>
  <w15:docId w15:val="{6A70D7DC-E1B6-4230-850E-D1657CC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2B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062B9"/>
    <w:rPr>
      <w:rFonts w:ascii="Symbol" w:hAnsi="Symbol" w:cs="Symbol"/>
    </w:rPr>
  </w:style>
  <w:style w:type="character" w:customStyle="1" w:styleId="WW8Num2z1">
    <w:name w:val="WW8Num2z1"/>
    <w:rsid w:val="00B062B9"/>
    <w:rPr>
      <w:rFonts w:ascii="Courier New" w:hAnsi="Courier New" w:cs="Courier New"/>
    </w:rPr>
  </w:style>
  <w:style w:type="character" w:customStyle="1" w:styleId="WW8Num2z2">
    <w:name w:val="WW8Num2z2"/>
    <w:rsid w:val="00B062B9"/>
    <w:rPr>
      <w:rFonts w:ascii="Wingdings" w:hAnsi="Wingdings" w:cs="Wingdings"/>
    </w:rPr>
  </w:style>
  <w:style w:type="character" w:customStyle="1" w:styleId="WW8Num3z0">
    <w:name w:val="WW8Num3z0"/>
    <w:rsid w:val="00B062B9"/>
    <w:rPr>
      <w:rFonts w:ascii="Symbol" w:hAnsi="Symbol" w:cs="Symbol"/>
    </w:rPr>
  </w:style>
  <w:style w:type="character" w:styleId="Numeropagina">
    <w:name w:val="page number"/>
    <w:basedOn w:val="Carpredefinitoparagrafo"/>
    <w:semiHidden/>
    <w:rsid w:val="00B062B9"/>
  </w:style>
  <w:style w:type="character" w:customStyle="1" w:styleId="Caratteredinumerazione">
    <w:name w:val="Carattere di numerazione"/>
    <w:rsid w:val="00B062B9"/>
  </w:style>
  <w:style w:type="paragraph" w:styleId="Intestazione">
    <w:name w:val="header"/>
    <w:basedOn w:val="Normale"/>
    <w:next w:val="Corpotesto1"/>
    <w:semiHidden/>
    <w:rsid w:val="00B062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semiHidden/>
    <w:rsid w:val="00B062B9"/>
    <w:pPr>
      <w:spacing w:after="120"/>
    </w:pPr>
  </w:style>
  <w:style w:type="paragraph" w:styleId="Elenco">
    <w:name w:val="List"/>
    <w:basedOn w:val="Corpotesto1"/>
    <w:semiHidden/>
    <w:rsid w:val="00B062B9"/>
    <w:rPr>
      <w:rFonts w:cs="Mangal"/>
    </w:rPr>
  </w:style>
  <w:style w:type="paragraph" w:styleId="Didascalia">
    <w:name w:val="caption"/>
    <w:basedOn w:val="Normale"/>
    <w:qFormat/>
    <w:rsid w:val="00B062B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062B9"/>
    <w:pPr>
      <w:suppressLineNumbers/>
    </w:pPr>
    <w:rPr>
      <w:rFonts w:cs="Mangal"/>
    </w:rPr>
  </w:style>
  <w:style w:type="paragraph" w:customStyle="1" w:styleId="Default">
    <w:name w:val="Default"/>
    <w:rsid w:val="00B062B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062B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062B9"/>
    <w:pPr>
      <w:suppressLineNumbers/>
    </w:pPr>
  </w:style>
  <w:style w:type="paragraph" w:customStyle="1" w:styleId="Intestazionetabella">
    <w:name w:val="Intestazione tabella"/>
    <w:basedOn w:val="Contenutotabella"/>
    <w:rsid w:val="00B062B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B062B9"/>
  </w:style>
  <w:style w:type="table" w:styleId="Grigliatabella">
    <w:name w:val="Table Grid"/>
    <w:basedOn w:val="Tabellanormale"/>
    <w:uiPriority w:val="59"/>
    <w:rsid w:val="00864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2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table" w:styleId="Grigliachiara-Colore2">
    <w:name w:val="Light Grid Accent 2"/>
    <w:basedOn w:val="Tabellanormale"/>
    <w:uiPriority w:val="62"/>
    <w:rsid w:val="00BF40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7F32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D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 SCUOLA SECONDARIA DI I GRADO</vt:lpstr>
    </vt:vector>
  </TitlesOfParts>
  <Company>Istituto Comprensivo Montemarciano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 SCUOLA SECONDARIA DI I GRADO</dc:title>
  <dc:creator>xp</dc:creator>
  <cp:lastModifiedBy>claudia limiroli</cp:lastModifiedBy>
  <cp:revision>2</cp:revision>
  <cp:lastPrinted>2013-10-24T08:23:00Z</cp:lastPrinted>
  <dcterms:created xsi:type="dcterms:W3CDTF">2020-05-20T12:15:00Z</dcterms:created>
  <dcterms:modified xsi:type="dcterms:W3CDTF">2020-05-20T12:15:00Z</dcterms:modified>
</cp:coreProperties>
</file>