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67" w:rsidRDefault="00816D67" w:rsidP="00816D67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248400" cy="66675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6190"/>
        <w:gridCol w:w="1716"/>
      </w:tblGrid>
      <w:tr w:rsidR="00816D67" w:rsidTr="00654332">
        <w:trPr>
          <w:trHeight w:val="2078"/>
          <w:jc w:val="center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D67" w:rsidRDefault="00816D67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lang w:val="en-US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  </w:t>
            </w:r>
            <w:r>
              <w:rPr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666750" cy="628650"/>
                  <wp:effectExtent l="19050" t="0" r="0" b="0"/>
                  <wp:docPr id="5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ISTITUTO COMPRENSIVO STATALE DI VIALE LIBERTA’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dell’ Infanzia  “S. Maria delle Vigne” -  “C. Corsico”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Primarie   “E. De Amicis”  -  “ A. Botto”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Scuola Secondaria di Primo Grado “G. Robecchi”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Viale Libertà, 32 – 27029 Vigevano (PV)  Tel. 0381/42464 -  Fax  0381/42474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9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-  Pec: </w:t>
            </w:r>
            <w:hyperlink r:id="rId10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pvic83100r@pec.istruzione.It</w:t>
              </w:r>
            </w:hyperlink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11" w:history="1">
              <w:r w:rsidR="000430B0" w:rsidRPr="00815DC0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</w:t>
              </w:r>
              <w:r w:rsidR="00815DC0" w:rsidRPr="00815DC0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edu</w:t>
              </w:r>
              <w:r w:rsidR="000430B0" w:rsidRPr="00815DC0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.it</w:t>
              </w:r>
            </w:hyperlink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Fiscale  94034000185 –</w:t>
            </w:r>
          </w:p>
          <w:p w:rsidR="00816D67" w:rsidRDefault="00816D67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D67" w:rsidRDefault="00816D67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52500" cy="571500"/>
                  <wp:effectExtent l="0" t="0" r="0" b="0"/>
                  <wp:docPr id="4" name="Immagine 1" descr="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05CBB">
        <w:rPr>
          <w:rFonts w:ascii="Calibri" w:hAnsi="Calibri" w:cs="Calibri"/>
          <w:b/>
          <w:bCs/>
          <w:sz w:val="24"/>
          <w:szCs w:val="24"/>
        </w:rPr>
        <w:t>PATTO PER LO SVILUPPO PROFESSIONALE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a.s. 2022-23</w:t>
      </w:r>
    </w:p>
    <w:p w:rsid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/>
          <w:bCs/>
          <w:sz w:val="24"/>
          <w:szCs w:val="24"/>
        </w:rPr>
        <w:t>tra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/>
          <w:bCs/>
          <w:sz w:val="24"/>
          <w:szCs w:val="24"/>
        </w:rPr>
        <w:t>Il docente</w:t>
      </w:r>
      <w:r w:rsidRPr="00805CBB">
        <w:rPr>
          <w:rFonts w:ascii="Calibri" w:hAnsi="Calibri" w:cs="Calibri"/>
          <w:bCs/>
          <w:sz w:val="24"/>
          <w:szCs w:val="24"/>
        </w:rPr>
        <w:t>_______________________________________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805CBB">
        <w:rPr>
          <w:rFonts w:ascii="Calibri" w:hAnsi="Calibri" w:cs="Calibri"/>
          <w:bCs/>
          <w:sz w:val="24"/>
          <w:szCs w:val="24"/>
        </w:rPr>
        <w:t>(in seguito per brevità chiamato "docente neo-assunto")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/>
          <w:bCs/>
          <w:sz w:val="24"/>
          <w:szCs w:val="24"/>
        </w:rPr>
        <w:t>e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/>
          <w:bCs/>
          <w:sz w:val="24"/>
          <w:szCs w:val="24"/>
        </w:rPr>
        <w:t xml:space="preserve">Il dirigente scolastico </w:t>
      </w:r>
      <w:r>
        <w:rPr>
          <w:rFonts w:ascii="Calibri" w:hAnsi="Calibri" w:cs="Calibri"/>
          <w:bCs/>
          <w:sz w:val="24"/>
          <w:szCs w:val="24"/>
        </w:rPr>
        <w:t>Giovanna MONTAGNA</w:t>
      </w:r>
      <w:r w:rsidRPr="00805CBB">
        <w:rPr>
          <w:rFonts w:ascii="Calibri" w:hAnsi="Calibri" w:cs="Calibri"/>
          <w:bCs/>
          <w:sz w:val="24"/>
          <w:szCs w:val="24"/>
        </w:rPr>
        <w:t xml:space="preserve"> (in seguito per brevità chiamato "dirigente scolastico")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Cs/>
          <w:sz w:val="24"/>
          <w:szCs w:val="24"/>
        </w:rPr>
        <w:t xml:space="preserve"> 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Cs/>
          <w:sz w:val="24"/>
          <w:szCs w:val="24"/>
        </w:rPr>
        <w:t>Visto l'art.5 del DM 850/2015 e l’art.5 del DM 226/22;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/>
          <w:bCs/>
          <w:sz w:val="24"/>
          <w:szCs w:val="24"/>
        </w:rPr>
        <w:t>Visto il Bilancio delle Competenze</w:t>
      </w:r>
      <w:r w:rsidRPr="00805CBB">
        <w:rPr>
          <w:rFonts w:ascii="Calibri" w:hAnsi="Calibri" w:cs="Calibri"/>
          <w:bCs/>
          <w:sz w:val="24"/>
          <w:szCs w:val="24"/>
        </w:rPr>
        <w:t xml:space="preserve"> elaborato dal docente neo-assunto; 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Cs/>
          <w:sz w:val="24"/>
          <w:szCs w:val="24"/>
        </w:rPr>
        <w:t xml:space="preserve">Sentito il docente </w:t>
      </w:r>
      <w:r w:rsidRPr="00805CBB">
        <w:rPr>
          <w:rFonts w:ascii="Calibri" w:hAnsi="Calibri" w:cs="Calibri"/>
          <w:b/>
          <w:bCs/>
          <w:sz w:val="24"/>
          <w:szCs w:val="24"/>
        </w:rPr>
        <w:t>tutor</w:t>
      </w:r>
      <w:r w:rsidRPr="00805CBB">
        <w:rPr>
          <w:rFonts w:ascii="Calibri" w:hAnsi="Calibri" w:cs="Calibri"/>
          <w:bCs/>
          <w:sz w:val="24"/>
          <w:szCs w:val="24"/>
        </w:rPr>
        <w:t xml:space="preserve"> ___________________________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Cs/>
          <w:sz w:val="24"/>
          <w:szCs w:val="24"/>
        </w:rPr>
        <w:t>tra il docente neoassunto e il dirigente scolastico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/>
          <w:bCs/>
          <w:sz w:val="24"/>
          <w:szCs w:val="24"/>
        </w:rPr>
        <w:t>si conviene quanto segue</w:t>
      </w:r>
    </w:p>
    <w:p w:rsid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Cs/>
          <w:sz w:val="24"/>
          <w:szCs w:val="24"/>
        </w:rPr>
        <w:t xml:space="preserve">a) Il docente neo-assunto, in anno di formazione e prova presso </w:t>
      </w:r>
      <w:r w:rsidR="00881859">
        <w:rPr>
          <w:rFonts w:ascii="Calibri" w:hAnsi="Calibri" w:cs="Calibri"/>
          <w:bCs/>
          <w:sz w:val="24"/>
          <w:szCs w:val="24"/>
        </w:rPr>
        <w:t>questo Istituto nell' a.s. 2022-</w:t>
      </w:r>
      <w:r w:rsidRPr="00805CBB">
        <w:rPr>
          <w:rFonts w:ascii="Calibri" w:hAnsi="Calibri" w:cs="Calibri"/>
          <w:bCs/>
          <w:sz w:val="24"/>
          <w:szCs w:val="24"/>
        </w:rPr>
        <w:t xml:space="preserve">23, si impegna a sviluppare le seguenti competenze, individuate e descritte nel Bilancio di competenze iniziale (trascrivere i </w:t>
      </w:r>
      <w:r w:rsidRPr="00805CBB">
        <w:rPr>
          <w:rFonts w:ascii="Calibri" w:hAnsi="Calibri" w:cs="Calibri"/>
          <w:b/>
          <w:bCs/>
          <w:sz w:val="24"/>
          <w:szCs w:val="24"/>
        </w:rPr>
        <w:t>descrittori presi in esame nel Bilancio</w:t>
      </w:r>
      <w:r w:rsidRPr="00805CBB">
        <w:rPr>
          <w:rFonts w:ascii="Calibri" w:hAnsi="Calibri" w:cs="Calibri"/>
          <w:bCs/>
          <w:sz w:val="24"/>
          <w:szCs w:val="24"/>
        </w:rPr>
        <w:t>, da uno a tre per ciascun ambito, per i quali appare necessario acquisire nuove competenze):</w:t>
      </w:r>
    </w:p>
    <w:p w:rsidR="00805CBB" w:rsidRDefault="00805CBB">
      <w:pPr>
        <w:spacing w:line="259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br w:type="page"/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38"/>
        <w:gridCol w:w="8765"/>
        <w:gridCol w:w="25"/>
      </w:tblGrid>
      <w:tr w:rsidR="00805CBB" w:rsidRPr="00805CBB" w:rsidTr="00805CBB">
        <w:trPr>
          <w:gridAfter w:val="1"/>
          <w:wAfter w:w="6" w:type="pct"/>
          <w:trHeight w:val="1941"/>
          <w:jc w:val="center"/>
        </w:trPr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A DELLE COMPETENZE RELATIVE ALL</w:t>
            </w: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INSEGNAMENTO (Didattica)</w:t>
            </w:r>
          </w:p>
        </w:tc>
        <w:tc>
          <w:tcPr>
            <w:tcW w:w="4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a) Organizzare situazioni di apprendimento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………………………….....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</w:t>
            </w:r>
          </w:p>
        </w:tc>
      </w:tr>
      <w:tr w:rsidR="00805CBB" w:rsidRPr="00805CBB" w:rsidTr="00805CBB">
        <w:trPr>
          <w:gridAfter w:val="1"/>
          <w:wAfter w:w="6" w:type="pct"/>
          <w:trHeight w:val="1941"/>
          <w:jc w:val="center"/>
        </w:trPr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 xml:space="preserve"> b) Osservare e valutare gli allievi secondo un approccio formativo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05CBB" w:rsidRPr="00805CBB" w:rsidTr="00805CBB">
        <w:trPr>
          <w:gridAfter w:val="1"/>
          <w:wAfter w:w="6" w:type="pct"/>
          <w:trHeight w:val="1941"/>
          <w:jc w:val="center"/>
        </w:trPr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 xml:space="preserve"> c) Coinvolgere gli allievi nel processo di apprendimento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….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05CBB" w:rsidRPr="00805CBB" w:rsidTr="00805CBB">
        <w:tblPrEx>
          <w:tblCellMar>
            <w:left w:w="0" w:type="dxa"/>
            <w:right w:w="0" w:type="dxa"/>
          </w:tblCellMar>
        </w:tblPrEx>
        <w:trPr>
          <w:trHeight w:val="1914"/>
          <w:jc w:val="center"/>
        </w:trPr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AREA  ORGANIZZAZIONE  ALLA PARTECIPAZIONE SCOLASTICA (Organizzazione)</w:t>
            </w:r>
          </w:p>
        </w:tc>
        <w:tc>
          <w:tcPr>
            <w:tcW w:w="4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d) Lavorare in gruppo tra docenti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6" w:type="pct"/>
            <w:shd w:val="clear" w:color="auto" w:fill="auto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05CBB" w:rsidRPr="00805CBB" w:rsidTr="00805CBB">
        <w:tblPrEx>
          <w:tblCellMar>
            <w:left w:w="0" w:type="dxa"/>
            <w:right w:w="0" w:type="dxa"/>
          </w:tblCellMar>
        </w:tblPrEx>
        <w:trPr>
          <w:trHeight w:val="1828"/>
          <w:jc w:val="center"/>
        </w:trPr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 xml:space="preserve"> e) Partecipare alla gestione della scuola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6" w:type="pct"/>
            <w:shd w:val="clear" w:color="auto" w:fill="auto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05CBB" w:rsidRPr="00805CBB" w:rsidTr="00805CBB">
        <w:tblPrEx>
          <w:tblCellMar>
            <w:left w:w="0" w:type="dxa"/>
            <w:right w:w="0" w:type="dxa"/>
          </w:tblCellMar>
        </w:tblPrEx>
        <w:trPr>
          <w:trHeight w:val="1825"/>
          <w:jc w:val="center"/>
        </w:trPr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 xml:space="preserve"> c) Informare e coinvolgere i genitori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6" w:type="pct"/>
            <w:shd w:val="clear" w:color="auto" w:fill="auto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805CBB" w:rsidRDefault="00805CBB">
      <w:pPr>
        <w:spacing w:line="259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br w:type="page"/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8760"/>
      </w:tblGrid>
      <w:tr w:rsidR="00805CBB" w:rsidRPr="00805CBB" w:rsidTr="00805CBB">
        <w:trPr>
          <w:trHeight w:val="219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AREA DELLE COMPETENZE RELATIVE ALLA PROPRIA FORMAZIONE (Professionalità)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g) Affrontare i doveri e i problemi etici della professione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…………</w:t>
            </w: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05CBB" w:rsidRPr="00805CBB" w:rsidTr="00805CBB">
        <w:trPr>
          <w:trHeight w:val="2176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 xml:space="preserve"> h) Servirsi delle nuove tecnologie per le attività progettuali, organizzative, e formative</w:t>
            </w:r>
          </w:p>
          <w:p w:rsidR="00805CBB" w:rsidRPr="00805CBB" w:rsidRDefault="00805CBB" w:rsidP="00805CBB">
            <w:pPr>
              <w:pStyle w:val="Paragrafoelenco"/>
              <w:numPr>
                <w:ilvl w:val="0"/>
                <w:numId w:val="12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………………</w:t>
            </w: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……….</w:t>
            </w:r>
          </w:p>
          <w:p w:rsidR="00805CBB" w:rsidRDefault="00805CBB" w:rsidP="00405E8E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...</w:t>
            </w: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…………..</w:t>
            </w:r>
          </w:p>
        </w:tc>
      </w:tr>
      <w:tr w:rsidR="00805CBB" w:rsidRPr="00805CBB" w:rsidTr="00805CBB">
        <w:trPr>
          <w:trHeight w:val="2305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CBB" w:rsidRPr="00805CBB" w:rsidRDefault="00805CBB" w:rsidP="00EA3EDE">
            <w:pPr>
              <w:numPr>
                <w:ilvl w:val="0"/>
                <w:numId w:val="11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ind w:left="317" w:hanging="277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 xml:space="preserve">Curare la propria formazione continua 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05CBB" w:rsidRPr="00805CBB" w:rsidRDefault="00805CBB" w:rsidP="00805CBB">
            <w:pPr>
              <w:numPr>
                <w:ilvl w:val="0"/>
                <w:numId w:val="8"/>
              </w:num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:rsidR="00805CBB" w:rsidRPr="00805CBB" w:rsidRDefault="00805CBB" w:rsidP="00805CBB">
            <w:pPr>
              <w:pStyle w:val="Paragrafoelenco"/>
              <w:numPr>
                <w:ilvl w:val="0"/>
                <w:numId w:val="8"/>
              </w:numPr>
              <w:tabs>
                <w:tab w:val="clear" w:pos="0"/>
                <w:tab w:val="num" w:pos="360"/>
                <w:tab w:val="right" w:pos="9638"/>
              </w:tabs>
              <w:autoSpaceDE w:val="0"/>
              <w:autoSpaceDN w:val="0"/>
              <w:adjustRightInd w:val="0"/>
              <w:spacing w:line="240" w:lineRule="auto"/>
              <w:ind w:left="742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Cs/>
          <w:sz w:val="24"/>
          <w:szCs w:val="24"/>
        </w:rPr>
        <w:t>b) Il docente neoassunto si impegna a perseguire gli obiettivi di sviluppo delle proprie competenze sopra indicati attraverso le attività formative di cui all’art.6 del DM 850/15 e art. 6 del DM 226/22, la partecipazione ad attività formative attivate dall’Istituzione scolastica o da reti di scuole nonché l’eventuale coerente utilizzo delle risorse della Carta di cui all’art.1 comma 121 della legge 107/15.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Cs/>
          <w:sz w:val="24"/>
          <w:szCs w:val="24"/>
        </w:rPr>
        <w:t xml:space="preserve">In particolare, al fine di acquisire o approfondire le competenze professionali percepite come meno adeguate nel Bilancio delle competenze e sopra riportate, il docente neoassunto indica la propria opzione, in ordine di priorità, per i seguenti </w:t>
      </w:r>
      <w:r w:rsidRPr="00805CBB">
        <w:rPr>
          <w:rFonts w:ascii="Calibri" w:hAnsi="Calibri" w:cs="Calibri"/>
          <w:b/>
          <w:bCs/>
          <w:sz w:val="24"/>
          <w:szCs w:val="24"/>
        </w:rPr>
        <w:t>Laboratori formativi</w:t>
      </w:r>
      <w:r w:rsidRPr="00805CBB">
        <w:rPr>
          <w:rFonts w:ascii="Calibri" w:hAnsi="Calibri" w:cs="Calibri"/>
          <w:bCs/>
          <w:sz w:val="24"/>
          <w:szCs w:val="24"/>
        </w:rPr>
        <w:t>:</w:t>
      </w:r>
    </w:p>
    <w:p w:rsidR="00805CBB" w:rsidRPr="00805CBB" w:rsidRDefault="00805CBB" w:rsidP="00805CBB">
      <w:pPr>
        <w:numPr>
          <w:ilvl w:val="1"/>
          <w:numId w:val="9"/>
        </w:num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mbria Math" w:hAnsi="Cambria Math" w:cs="Cambria Math"/>
          <w:bCs/>
          <w:sz w:val="24"/>
          <w:szCs w:val="24"/>
        </w:rPr>
        <w:t>⎕</w:t>
      </w:r>
      <w:r w:rsidRPr="00805CBB">
        <w:rPr>
          <w:rFonts w:ascii="Calibri" w:hAnsi="Calibri" w:cs="Calibri"/>
          <w:bCs/>
          <w:sz w:val="24"/>
          <w:szCs w:val="24"/>
        </w:rPr>
        <w:t xml:space="preserve"> Metodologie e tecnologie della didattica digitale e loro integrazione nel curricolo;</w:t>
      </w:r>
      <w:r w:rsidRPr="00805CBB">
        <w:rPr>
          <w:rFonts w:ascii="Calibri" w:hAnsi="Calibri" w:cs="Calibri"/>
          <w:bCs/>
          <w:sz w:val="24"/>
          <w:szCs w:val="24"/>
        </w:rPr>
        <w:br/>
      </w:r>
    </w:p>
    <w:p w:rsidR="00805CBB" w:rsidRPr="00805CBB" w:rsidRDefault="00805CBB" w:rsidP="00805CBB">
      <w:pPr>
        <w:numPr>
          <w:ilvl w:val="1"/>
          <w:numId w:val="9"/>
        </w:num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mbria Math" w:hAnsi="Cambria Math" w:cs="Cambria Math"/>
          <w:bCs/>
          <w:sz w:val="24"/>
          <w:szCs w:val="24"/>
        </w:rPr>
        <w:t>⎕</w:t>
      </w:r>
      <w:r w:rsidRPr="00805CBB">
        <w:rPr>
          <w:rFonts w:ascii="Calibri" w:hAnsi="Calibri" w:cs="Calibri"/>
          <w:bCs/>
          <w:sz w:val="24"/>
          <w:szCs w:val="24"/>
        </w:rPr>
        <w:t xml:space="preserve"> Inclusione sociale e dinamiche interculturali;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numPr>
          <w:ilvl w:val="1"/>
          <w:numId w:val="9"/>
        </w:num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mbria Math" w:hAnsi="Cambria Math" w:cs="Cambria Math"/>
          <w:bCs/>
          <w:sz w:val="24"/>
          <w:szCs w:val="24"/>
        </w:rPr>
        <w:t>⎕</w:t>
      </w:r>
      <w:r w:rsidRPr="00805CBB">
        <w:rPr>
          <w:rFonts w:ascii="Calibri" w:hAnsi="Calibri" w:cs="Calibri"/>
          <w:bCs/>
          <w:sz w:val="24"/>
          <w:szCs w:val="24"/>
        </w:rPr>
        <w:t xml:space="preserve"> Gestione della classe e dinamiche relazionali, con particolare riferimento alla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805CBB">
        <w:rPr>
          <w:rFonts w:ascii="Calibri" w:hAnsi="Calibri" w:cs="Calibri"/>
          <w:bCs/>
          <w:sz w:val="24"/>
          <w:szCs w:val="24"/>
        </w:rPr>
        <w:t>prevenzione dei fenomeni di violenza, bullismo e discriminazioni;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numPr>
          <w:ilvl w:val="1"/>
          <w:numId w:val="9"/>
        </w:num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mbria Math" w:hAnsi="Cambria Math" w:cs="Cambria Math"/>
          <w:bCs/>
          <w:sz w:val="24"/>
          <w:szCs w:val="24"/>
        </w:rPr>
        <w:t>⎕</w:t>
      </w:r>
      <w:r w:rsidRPr="00805CBB">
        <w:rPr>
          <w:rFonts w:ascii="Calibri" w:hAnsi="Calibri" w:cs="Calibri"/>
          <w:bCs/>
          <w:sz w:val="24"/>
          <w:szCs w:val="24"/>
        </w:rPr>
        <w:t xml:space="preserve"> Buone pratiche di didattiche disciplinari per motivare gli studenti ad apprendere;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numPr>
          <w:ilvl w:val="1"/>
          <w:numId w:val="9"/>
        </w:num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mbria Math" w:hAnsi="Cambria Math" w:cs="Cambria Math"/>
          <w:bCs/>
          <w:sz w:val="24"/>
          <w:szCs w:val="24"/>
        </w:rPr>
        <w:t>⎕</w:t>
      </w:r>
      <w:r w:rsidRPr="00805CBB">
        <w:rPr>
          <w:rFonts w:ascii="Calibri" w:hAnsi="Calibri" w:cs="Calibri"/>
          <w:bCs/>
          <w:sz w:val="24"/>
          <w:szCs w:val="24"/>
        </w:rPr>
        <w:t xml:space="preserve"> Valutazione di sistema (Autovalutazione e miglioramento);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numPr>
          <w:ilvl w:val="1"/>
          <w:numId w:val="9"/>
        </w:num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mbria Math" w:hAnsi="Cambria Math" w:cs="Cambria Math"/>
          <w:bCs/>
          <w:sz w:val="24"/>
          <w:szCs w:val="24"/>
        </w:rPr>
        <w:t>⎕</w:t>
      </w:r>
      <w:r w:rsidRPr="00805CBB">
        <w:rPr>
          <w:rFonts w:ascii="Calibri" w:hAnsi="Calibri" w:cs="Calibri"/>
          <w:bCs/>
          <w:sz w:val="24"/>
          <w:szCs w:val="24"/>
        </w:rPr>
        <w:t xml:space="preserve"> Percorsi per le Competenze Trasversali e l’Orientamento;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numPr>
          <w:ilvl w:val="1"/>
          <w:numId w:val="9"/>
        </w:num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mbria Math" w:hAnsi="Cambria Math" w:cs="Cambria Math"/>
          <w:bCs/>
          <w:sz w:val="24"/>
          <w:szCs w:val="24"/>
        </w:rPr>
        <w:t>⎕</w:t>
      </w:r>
      <w:r w:rsidRPr="00805CBB">
        <w:rPr>
          <w:rFonts w:ascii="Calibri" w:hAnsi="Calibri" w:cs="Calibri"/>
          <w:bCs/>
          <w:sz w:val="24"/>
          <w:szCs w:val="24"/>
        </w:rPr>
        <w:t>BES;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numPr>
          <w:ilvl w:val="1"/>
          <w:numId w:val="9"/>
        </w:num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mbria Math" w:hAnsi="Cambria Math" w:cs="Cambria Math"/>
          <w:bCs/>
          <w:sz w:val="24"/>
          <w:szCs w:val="24"/>
        </w:rPr>
        <w:t>⎕</w:t>
      </w:r>
      <w:r w:rsidRPr="00805CBB">
        <w:rPr>
          <w:rFonts w:ascii="Calibri" w:hAnsi="Calibri" w:cs="Calibri"/>
          <w:bCs/>
          <w:sz w:val="24"/>
          <w:szCs w:val="24"/>
        </w:rPr>
        <w:t xml:space="preserve"> Innovazione della didattica delle discipline;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numPr>
          <w:ilvl w:val="1"/>
          <w:numId w:val="9"/>
        </w:numPr>
        <w:tabs>
          <w:tab w:val="left" w:pos="0"/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mbria Math" w:hAnsi="Cambria Math" w:cs="Cambria Math"/>
          <w:bCs/>
          <w:sz w:val="24"/>
          <w:szCs w:val="24"/>
        </w:rPr>
        <w:lastRenderedPageBreak/>
        <w:t>⎕</w:t>
      </w:r>
      <w:r w:rsidRPr="00805CBB">
        <w:rPr>
          <w:rFonts w:ascii="Calibri" w:hAnsi="Calibri" w:cs="Calibri"/>
          <w:bCs/>
          <w:sz w:val="24"/>
          <w:szCs w:val="24"/>
        </w:rPr>
        <w:t xml:space="preserve"> Insegnamento di educazione civica e sua integrazione nel curricolo con particolare riferimento all’educazione sostenibile;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numPr>
          <w:ilvl w:val="1"/>
          <w:numId w:val="9"/>
        </w:numPr>
        <w:tabs>
          <w:tab w:val="left" w:pos="0"/>
          <w:tab w:val="righ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mbria Math" w:hAnsi="Cambria Math" w:cs="Cambria Math"/>
          <w:bCs/>
          <w:sz w:val="24"/>
          <w:szCs w:val="24"/>
        </w:rPr>
        <w:t>⎕</w:t>
      </w:r>
      <w:r w:rsidRPr="00805CBB">
        <w:rPr>
          <w:rFonts w:ascii="Calibri" w:hAnsi="Calibri" w:cs="Calibri"/>
          <w:bCs/>
          <w:sz w:val="24"/>
          <w:szCs w:val="24"/>
        </w:rPr>
        <w:t xml:space="preserve">   Valutazione didattica degli apprendimenti.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Cs/>
          <w:sz w:val="24"/>
          <w:szCs w:val="24"/>
        </w:rPr>
        <w:t xml:space="preserve">Le attività vanno scelte in ordine di preferenza segnalandone anche </w:t>
      </w:r>
      <w:r w:rsidRPr="00805CBB">
        <w:rPr>
          <w:rFonts w:ascii="Calibri" w:hAnsi="Calibri" w:cs="Calibri"/>
          <w:bCs/>
          <w:sz w:val="24"/>
          <w:szCs w:val="24"/>
          <w:u w:val="single"/>
        </w:rPr>
        <w:t>2 di riserva</w:t>
      </w:r>
      <w:r w:rsidRPr="00805CBB">
        <w:rPr>
          <w:rFonts w:ascii="Calibri" w:hAnsi="Calibri" w:cs="Calibri"/>
          <w:bCs/>
          <w:sz w:val="24"/>
          <w:szCs w:val="24"/>
        </w:rPr>
        <w:t xml:space="preserve"> (indicare </w:t>
      </w:r>
      <w:r w:rsidRPr="00805CBB">
        <w:rPr>
          <w:rFonts w:ascii="Calibri" w:hAnsi="Calibri" w:cs="Calibri"/>
          <w:b/>
          <w:bCs/>
          <w:sz w:val="24"/>
          <w:szCs w:val="24"/>
        </w:rPr>
        <w:t>1, 2, 3, 4, 5</w:t>
      </w:r>
      <w:r w:rsidRPr="00805CBB">
        <w:rPr>
          <w:rFonts w:ascii="Calibri" w:hAnsi="Calibri" w:cs="Calibri"/>
          <w:bCs/>
          <w:sz w:val="24"/>
          <w:szCs w:val="24"/>
        </w:rPr>
        <w:t>)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Cs/>
          <w:sz w:val="24"/>
          <w:szCs w:val="24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Cs/>
          <w:sz w:val="24"/>
          <w:szCs w:val="24"/>
        </w:rPr>
        <w:t>d) In particolare il dirigente scolastico si impegna a fornire al docente neoassunto il Piano dell'Offerta Formativa triennale e la documentazione relativa alle classi e ai corsi di insegnamento che lo coinvolgono.</w:t>
      </w:r>
    </w:p>
    <w:p w:rsid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05CBB">
        <w:rPr>
          <w:rFonts w:ascii="Calibri" w:hAnsi="Calibri" w:cs="Calibri"/>
          <w:bCs/>
          <w:sz w:val="24"/>
          <w:szCs w:val="24"/>
        </w:rPr>
        <w:t xml:space="preserve">e) Il dirigente scolastico assegna al docente neoassunto un collega esperto con funzioni di Tutor, avente compiti di accompagnamento, consulenza e supervisione professionale. </w:t>
      </w:r>
    </w:p>
    <w:p w:rsid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Vigevano</w:t>
      </w:r>
      <w:r w:rsidRPr="00805CBB">
        <w:rPr>
          <w:rFonts w:ascii="Calibri" w:hAnsi="Calibri" w:cs="Calibri"/>
          <w:bCs/>
          <w:i/>
          <w:sz w:val="24"/>
          <w:szCs w:val="24"/>
        </w:rPr>
        <w:t xml:space="preserve">, </w:t>
      </w:r>
      <w:r>
        <w:rPr>
          <w:rFonts w:ascii="Calibri" w:hAnsi="Calibri" w:cs="Calibri"/>
          <w:bCs/>
          <w:i/>
          <w:sz w:val="24"/>
          <w:szCs w:val="24"/>
        </w:rPr>
        <w:t>__ / __ /</w:t>
      </w:r>
      <w:r w:rsidRPr="00805CBB">
        <w:rPr>
          <w:rFonts w:ascii="Calibri" w:hAnsi="Calibri" w:cs="Calibri"/>
          <w:bCs/>
          <w:i/>
          <w:sz w:val="24"/>
          <w:szCs w:val="24"/>
        </w:rPr>
        <w:t xml:space="preserve"> 2022</w:t>
      </w:r>
      <w:bookmarkStart w:id="1" w:name="_GoBack1"/>
      <w:bookmarkEnd w:id="1"/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05CBB" w:rsidRPr="00805CBB" w:rsidTr="00751D12">
        <w:trPr>
          <w:trHeight w:val="945"/>
          <w:jc w:val="center"/>
        </w:trPr>
        <w:tc>
          <w:tcPr>
            <w:tcW w:w="4927" w:type="dxa"/>
            <w:shd w:val="clear" w:color="auto" w:fill="FFFFFF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IL DOCENTE NEOASSUNTO</w:t>
            </w:r>
          </w:p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_______________________________________</w:t>
            </w:r>
          </w:p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FFFFFF"/>
          </w:tcPr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IL DIRIGENTE SCOLASTICO</w:t>
            </w:r>
          </w:p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805CBB">
              <w:rPr>
                <w:rFonts w:ascii="Calibri" w:hAnsi="Calibri" w:cs="Calibri"/>
                <w:bCs/>
                <w:sz w:val="24"/>
                <w:szCs w:val="24"/>
              </w:rPr>
              <w:t>_______________________________________</w:t>
            </w:r>
          </w:p>
          <w:p w:rsidR="00805CBB" w:rsidRPr="00805CBB" w:rsidRDefault="00805CBB" w:rsidP="00805CBB">
            <w:pPr>
              <w:tabs>
                <w:tab w:val="right" w:pos="963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805CBB" w:rsidRPr="00805CBB" w:rsidRDefault="00805CBB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451A39" w:rsidRPr="00451A39" w:rsidRDefault="00667E68" w:rsidP="00805CBB">
      <w:pPr>
        <w:tabs>
          <w:tab w:val="right" w:pos="9638"/>
        </w:tabs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:rsidR="00451A39" w:rsidRPr="00816D67" w:rsidRDefault="00451A39" w:rsidP="00662C41">
      <w:pPr>
        <w:spacing w:after="0" w:line="240" w:lineRule="auto"/>
        <w:jc w:val="right"/>
      </w:pPr>
    </w:p>
    <w:sectPr w:rsidR="00451A39" w:rsidRPr="00816D67" w:rsidSect="00805CBB">
      <w:footerReference w:type="default" r:id="rId13"/>
      <w:pgSz w:w="11906" w:h="16838"/>
      <w:pgMar w:top="568" w:right="1134" w:bottom="1134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F8" w:rsidRDefault="008D7CF8" w:rsidP="00805CBB">
      <w:pPr>
        <w:spacing w:after="0" w:line="240" w:lineRule="auto"/>
      </w:pPr>
      <w:r>
        <w:separator/>
      </w:r>
    </w:p>
  </w:endnote>
  <w:endnote w:type="continuationSeparator" w:id="0">
    <w:p w:rsidR="008D7CF8" w:rsidRDefault="008D7CF8" w:rsidP="0080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5815877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44944007"/>
          <w:docPartObj>
            <w:docPartGallery w:val="Page Numbers (Top of Page)"/>
            <w:docPartUnique/>
          </w:docPartObj>
        </w:sdtPr>
        <w:sdtEndPr/>
        <w:sdtContent>
          <w:p w:rsidR="00805CBB" w:rsidRPr="00805CBB" w:rsidRDefault="00805CBB" w:rsidP="00805CBB">
            <w:pPr>
              <w:pStyle w:val="Pidipagina"/>
              <w:jc w:val="both"/>
              <w:rPr>
                <w:sz w:val="24"/>
                <w:szCs w:val="24"/>
              </w:rPr>
            </w:pPr>
            <w:r w:rsidRPr="00805CBB">
              <w:rPr>
                <w:b/>
                <w:bCs/>
                <w:sz w:val="24"/>
                <w:szCs w:val="24"/>
              </w:rPr>
              <w:t>PATTO PER LO SVILUPPO PROFESSIONALE</w:t>
            </w:r>
            <w:r>
              <w:rPr>
                <w:b/>
                <w:bCs/>
                <w:sz w:val="24"/>
                <w:szCs w:val="24"/>
              </w:rPr>
              <w:t xml:space="preserve"> a.s. 2022-23                                                            </w:t>
            </w:r>
            <w:r w:rsidRPr="00805CBB">
              <w:rPr>
                <w:sz w:val="24"/>
                <w:szCs w:val="24"/>
              </w:rPr>
              <w:t xml:space="preserve">Pag. </w:t>
            </w:r>
            <w:r w:rsidRPr="00805CBB">
              <w:rPr>
                <w:b/>
                <w:bCs/>
                <w:sz w:val="24"/>
                <w:szCs w:val="24"/>
              </w:rPr>
              <w:fldChar w:fldCharType="begin"/>
            </w:r>
            <w:r w:rsidRPr="00805CBB">
              <w:rPr>
                <w:b/>
                <w:bCs/>
                <w:sz w:val="24"/>
                <w:szCs w:val="24"/>
              </w:rPr>
              <w:instrText>PAGE</w:instrText>
            </w:r>
            <w:r w:rsidRPr="00805CBB">
              <w:rPr>
                <w:b/>
                <w:bCs/>
                <w:sz w:val="24"/>
                <w:szCs w:val="24"/>
              </w:rPr>
              <w:fldChar w:fldCharType="separate"/>
            </w:r>
            <w:r w:rsidR="00B0332E">
              <w:rPr>
                <w:b/>
                <w:bCs/>
                <w:noProof/>
                <w:sz w:val="24"/>
                <w:szCs w:val="24"/>
              </w:rPr>
              <w:t>2</w:t>
            </w:r>
            <w:r w:rsidRPr="00805CBB">
              <w:rPr>
                <w:b/>
                <w:bCs/>
                <w:sz w:val="24"/>
                <w:szCs w:val="24"/>
              </w:rPr>
              <w:fldChar w:fldCharType="end"/>
            </w:r>
            <w:r w:rsidRPr="00805CBB">
              <w:rPr>
                <w:sz w:val="24"/>
                <w:szCs w:val="24"/>
              </w:rPr>
              <w:t xml:space="preserve"> di </w:t>
            </w:r>
            <w:r w:rsidRPr="00805CBB">
              <w:rPr>
                <w:b/>
                <w:bCs/>
                <w:sz w:val="24"/>
                <w:szCs w:val="24"/>
              </w:rPr>
              <w:fldChar w:fldCharType="begin"/>
            </w:r>
            <w:r w:rsidRPr="00805CBB">
              <w:rPr>
                <w:b/>
                <w:bCs/>
                <w:sz w:val="24"/>
                <w:szCs w:val="24"/>
              </w:rPr>
              <w:instrText>NUMPAGES</w:instrText>
            </w:r>
            <w:r w:rsidRPr="00805CBB">
              <w:rPr>
                <w:b/>
                <w:bCs/>
                <w:sz w:val="24"/>
                <w:szCs w:val="24"/>
              </w:rPr>
              <w:fldChar w:fldCharType="separate"/>
            </w:r>
            <w:r w:rsidR="00B0332E">
              <w:rPr>
                <w:b/>
                <w:bCs/>
                <w:noProof/>
                <w:sz w:val="24"/>
                <w:szCs w:val="24"/>
              </w:rPr>
              <w:t>4</w:t>
            </w:r>
            <w:r w:rsidRPr="00805C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CBB" w:rsidRPr="00805CBB" w:rsidRDefault="00805CBB">
    <w:pPr>
      <w:pStyle w:val="Pidipa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F8" w:rsidRDefault="008D7CF8" w:rsidP="00805CBB">
      <w:pPr>
        <w:spacing w:after="0" w:line="240" w:lineRule="auto"/>
      </w:pPr>
      <w:r>
        <w:separator/>
      </w:r>
    </w:p>
  </w:footnote>
  <w:footnote w:type="continuationSeparator" w:id="0">
    <w:p w:rsidR="008D7CF8" w:rsidRDefault="008D7CF8" w:rsidP="0080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DE42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1"/>
        <w:szCs w:val="21"/>
      </w:rPr>
    </w:lvl>
  </w:abstractNum>
  <w:abstractNum w:abstractNumId="3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venir Next LT Pro" w:eastAsia="Times New Roman" w:hAnsi="Avenir Next LT Pro" w:cs="Avenir Next LT Pro"/>
        <w:color w:val="020202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5"/>
    <w:multiLevelType w:val="singleLevel"/>
    <w:tmpl w:val="00000005"/>
    <w:name w:val="WW8Num31"/>
    <w:lvl w:ilvl="0">
      <w:start w:val="1"/>
      <w:numFmt w:val="lowerRoman"/>
      <w:lvlText w:val="%1)"/>
      <w:lvlJc w:val="left"/>
      <w:pPr>
        <w:tabs>
          <w:tab w:val="num" w:pos="0"/>
        </w:tabs>
        <w:ind w:left="760" w:hanging="720"/>
      </w:pPr>
      <w:rPr>
        <w:rFonts w:hint="default"/>
      </w:rPr>
    </w:lvl>
  </w:abstractNum>
  <w:abstractNum w:abstractNumId="6" w15:restartNumberingAfterBreak="0">
    <w:nsid w:val="095C4754"/>
    <w:multiLevelType w:val="hybridMultilevel"/>
    <w:tmpl w:val="2B20B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4187B"/>
    <w:multiLevelType w:val="hybridMultilevel"/>
    <w:tmpl w:val="DA28C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742DD"/>
    <w:multiLevelType w:val="hybridMultilevel"/>
    <w:tmpl w:val="1BD4D69C"/>
    <w:lvl w:ilvl="0" w:tplc="0410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F651896"/>
    <w:multiLevelType w:val="hybridMultilevel"/>
    <w:tmpl w:val="B5540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4D3BA8"/>
    <w:multiLevelType w:val="hybridMultilevel"/>
    <w:tmpl w:val="BC7097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D7"/>
    <w:rsid w:val="00013EE1"/>
    <w:rsid w:val="000430B0"/>
    <w:rsid w:val="000C30A7"/>
    <w:rsid w:val="00215140"/>
    <w:rsid w:val="0024284F"/>
    <w:rsid w:val="0026126E"/>
    <w:rsid w:val="002735D1"/>
    <w:rsid w:val="002C70C7"/>
    <w:rsid w:val="00342F52"/>
    <w:rsid w:val="00356FBA"/>
    <w:rsid w:val="0036156A"/>
    <w:rsid w:val="00371D4D"/>
    <w:rsid w:val="003D327A"/>
    <w:rsid w:val="004153B5"/>
    <w:rsid w:val="00445335"/>
    <w:rsid w:val="00451A39"/>
    <w:rsid w:val="00452238"/>
    <w:rsid w:val="005728A8"/>
    <w:rsid w:val="00611C02"/>
    <w:rsid w:val="00633E6F"/>
    <w:rsid w:val="00654332"/>
    <w:rsid w:val="00662C41"/>
    <w:rsid w:val="00667E68"/>
    <w:rsid w:val="006D5E56"/>
    <w:rsid w:val="00745DB1"/>
    <w:rsid w:val="00762E32"/>
    <w:rsid w:val="00797F2E"/>
    <w:rsid w:val="00805CBB"/>
    <w:rsid w:val="00815DC0"/>
    <w:rsid w:val="00816D67"/>
    <w:rsid w:val="008637A8"/>
    <w:rsid w:val="00881859"/>
    <w:rsid w:val="0089235B"/>
    <w:rsid w:val="008B66F7"/>
    <w:rsid w:val="008D7CF8"/>
    <w:rsid w:val="00933135"/>
    <w:rsid w:val="0097359E"/>
    <w:rsid w:val="009962B3"/>
    <w:rsid w:val="009B72B5"/>
    <w:rsid w:val="009E7231"/>
    <w:rsid w:val="009F2930"/>
    <w:rsid w:val="00A5100D"/>
    <w:rsid w:val="00A806F5"/>
    <w:rsid w:val="00A80FA9"/>
    <w:rsid w:val="00A84C42"/>
    <w:rsid w:val="00AB5DBC"/>
    <w:rsid w:val="00AC22E2"/>
    <w:rsid w:val="00AF52FC"/>
    <w:rsid w:val="00B0332E"/>
    <w:rsid w:val="00BB27F4"/>
    <w:rsid w:val="00C127D7"/>
    <w:rsid w:val="00C564D0"/>
    <w:rsid w:val="00CB4200"/>
    <w:rsid w:val="00CC0368"/>
    <w:rsid w:val="00CC12AD"/>
    <w:rsid w:val="00CC59D3"/>
    <w:rsid w:val="00CD0AFA"/>
    <w:rsid w:val="00D87003"/>
    <w:rsid w:val="00DE19E4"/>
    <w:rsid w:val="00EA3EDE"/>
    <w:rsid w:val="00EE493C"/>
    <w:rsid w:val="00F3786A"/>
    <w:rsid w:val="00F40212"/>
    <w:rsid w:val="00F64585"/>
    <w:rsid w:val="00F71EC0"/>
    <w:rsid w:val="00F86567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36F2F-FB5B-47BA-8818-4B15D9FC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7D7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805CBB"/>
    <w:pPr>
      <w:keepNext/>
      <w:numPr>
        <w:numId w:val="7"/>
      </w:numPr>
      <w:suppressAutoHyphens/>
      <w:spacing w:after="200" w:line="276" w:lineRule="auto"/>
      <w:jc w:val="center"/>
      <w:outlineLvl w:val="0"/>
    </w:pPr>
    <w:rPr>
      <w:rFonts w:ascii="Calibri" w:eastAsia="MS Mincho" w:hAnsi="Calibri" w:cs="Times New Roman"/>
      <w:b/>
      <w:sz w:val="4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A80F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F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D67"/>
    <w:pPr>
      <w:spacing w:line="254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05CBB"/>
    <w:rPr>
      <w:rFonts w:ascii="Calibri" w:eastAsia="MS Mincho" w:hAnsi="Calibri" w:cs="Times New Roman"/>
      <w:b/>
      <w:sz w:val="4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05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CBB"/>
  </w:style>
  <w:style w:type="paragraph" w:styleId="Pidipagina">
    <w:name w:val="footer"/>
    <w:basedOn w:val="Normale"/>
    <w:link w:val="PidipaginaCarattere"/>
    <w:uiPriority w:val="99"/>
    <w:unhideWhenUsed/>
    <w:rsid w:val="00805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Dirigente\Desktop\www.icvialelibertavigevan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Rosy Fallacara</cp:lastModifiedBy>
  <cp:revision>2</cp:revision>
  <cp:lastPrinted>2019-06-25T10:04:00Z</cp:lastPrinted>
  <dcterms:created xsi:type="dcterms:W3CDTF">2022-11-22T14:44:00Z</dcterms:created>
  <dcterms:modified xsi:type="dcterms:W3CDTF">2022-11-22T14:44:00Z</dcterms:modified>
</cp:coreProperties>
</file>